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80A3B" w14:textId="77777777" w:rsidR="00A373E3" w:rsidRDefault="00A373E3" w:rsidP="00A373E3">
      <w:pPr>
        <w:widowControl w:val="0"/>
        <w:autoSpaceDE w:val="0"/>
        <w:autoSpaceDN w:val="0"/>
        <w:adjustRightInd w:val="0"/>
        <w:rPr>
          <w:rFonts w:asciiTheme="majorHAnsi" w:hAnsiTheme="majorHAnsi" w:cs="Times"/>
        </w:rPr>
      </w:pPr>
    </w:p>
    <w:p w14:paraId="2744C591" w14:textId="77777777" w:rsidR="000E30DF" w:rsidRPr="00211C3D" w:rsidRDefault="00A373E3" w:rsidP="00A373E3">
      <w:pPr>
        <w:widowControl w:val="0"/>
        <w:autoSpaceDE w:val="0"/>
        <w:autoSpaceDN w:val="0"/>
        <w:adjustRightInd w:val="0"/>
        <w:jc w:val="center"/>
        <w:rPr>
          <w:rFonts w:ascii="Times New Roman" w:hAnsi="Times New Roman" w:cs="Times New Roman"/>
          <w:b/>
          <w:sz w:val="28"/>
          <w:szCs w:val="28"/>
        </w:rPr>
      </w:pPr>
      <w:r w:rsidRPr="00211C3D">
        <w:rPr>
          <w:rFonts w:ascii="Times New Roman" w:hAnsi="Times New Roman" w:cs="Times New Roman"/>
          <w:b/>
          <w:sz w:val="28"/>
          <w:szCs w:val="28"/>
        </w:rPr>
        <w:t xml:space="preserve">Saint Mary-of-the-Woods College </w:t>
      </w:r>
    </w:p>
    <w:p w14:paraId="145D5214" w14:textId="2DFE2BCA" w:rsidR="00A373E3" w:rsidRPr="00211C3D" w:rsidRDefault="000E30DF" w:rsidP="00A373E3">
      <w:pPr>
        <w:widowControl w:val="0"/>
        <w:autoSpaceDE w:val="0"/>
        <w:autoSpaceDN w:val="0"/>
        <w:adjustRightInd w:val="0"/>
        <w:jc w:val="center"/>
        <w:rPr>
          <w:rFonts w:ascii="Times New Roman" w:hAnsi="Times New Roman" w:cs="Times New Roman"/>
          <w:b/>
          <w:sz w:val="28"/>
          <w:szCs w:val="28"/>
        </w:rPr>
      </w:pPr>
      <w:r w:rsidRPr="00211C3D">
        <w:rPr>
          <w:rFonts w:ascii="Times New Roman" w:hAnsi="Times New Roman" w:cs="Times New Roman"/>
          <w:b/>
          <w:sz w:val="28"/>
          <w:szCs w:val="28"/>
        </w:rPr>
        <w:t xml:space="preserve">Pomeroy </w:t>
      </w:r>
      <w:r w:rsidR="00A373E3" w:rsidRPr="00211C3D">
        <w:rPr>
          <w:rFonts w:ascii="Times New Roman" w:hAnsi="Times New Roman" w:cs="Times New Roman"/>
          <w:b/>
          <w:sz w:val="28"/>
          <w:szCs w:val="28"/>
        </w:rPr>
        <w:t>Parents Association Bylaws</w:t>
      </w:r>
    </w:p>
    <w:p w14:paraId="5468FE95" w14:textId="77777777" w:rsidR="00A373E3" w:rsidRPr="00211C3D" w:rsidRDefault="00A373E3" w:rsidP="00A373E3">
      <w:pPr>
        <w:widowControl w:val="0"/>
        <w:autoSpaceDE w:val="0"/>
        <w:autoSpaceDN w:val="0"/>
        <w:adjustRightInd w:val="0"/>
        <w:rPr>
          <w:rFonts w:ascii="Times New Roman" w:hAnsi="Times New Roman" w:cs="Times New Roman"/>
        </w:rPr>
      </w:pPr>
    </w:p>
    <w:p w14:paraId="7E1AB580" w14:textId="77777777" w:rsidR="00E873EC" w:rsidRPr="00211C3D" w:rsidRDefault="00E873EC" w:rsidP="00A373E3">
      <w:pPr>
        <w:widowControl w:val="0"/>
        <w:autoSpaceDE w:val="0"/>
        <w:autoSpaceDN w:val="0"/>
        <w:adjustRightInd w:val="0"/>
        <w:rPr>
          <w:rFonts w:ascii="Times New Roman" w:hAnsi="Times New Roman" w:cs="Times New Roman"/>
        </w:rPr>
      </w:pPr>
    </w:p>
    <w:p w14:paraId="5AFB88B9" w14:textId="77777777" w:rsidR="004143D3" w:rsidRPr="00211C3D" w:rsidRDefault="004143D3" w:rsidP="00A373E3">
      <w:pPr>
        <w:widowControl w:val="0"/>
        <w:autoSpaceDE w:val="0"/>
        <w:autoSpaceDN w:val="0"/>
        <w:adjustRightInd w:val="0"/>
        <w:rPr>
          <w:rFonts w:ascii="Times New Roman" w:hAnsi="Times New Roman" w:cs="Times New Roman"/>
          <w:b/>
        </w:rPr>
      </w:pPr>
      <w:r w:rsidRPr="00211C3D">
        <w:rPr>
          <w:rFonts w:ascii="Times New Roman" w:hAnsi="Times New Roman" w:cs="Times New Roman"/>
          <w:b/>
        </w:rPr>
        <w:t>A</w:t>
      </w:r>
      <w:r w:rsidR="00A373E3" w:rsidRPr="00211C3D">
        <w:rPr>
          <w:rFonts w:ascii="Times New Roman" w:hAnsi="Times New Roman" w:cs="Times New Roman"/>
          <w:b/>
        </w:rPr>
        <w:t>RTICLE I:  Name and Organization</w:t>
      </w:r>
    </w:p>
    <w:p w14:paraId="7EB8FEF0" w14:textId="77777777" w:rsidR="00A373E3" w:rsidRPr="00211C3D" w:rsidRDefault="00A373E3" w:rsidP="00A373E3">
      <w:pPr>
        <w:widowControl w:val="0"/>
        <w:autoSpaceDE w:val="0"/>
        <w:autoSpaceDN w:val="0"/>
        <w:adjustRightInd w:val="0"/>
        <w:rPr>
          <w:rFonts w:ascii="Times New Roman" w:hAnsi="Times New Roman" w:cs="Times New Roman"/>
        </w:rPr>
      </w:pPr>
    </w:p>
    <w:p w14:paraId="1A19464F" w14:textId="22D5FC3E" w:rsidR="004143D3" w:rsidRPr="00211C3D" w:rsidRDefault="004143D3" w:rsidP="00A373E3">
      <w:pPr>
        <w:widowControl w:val="0"/>
        <w:autoSpaceDE w:val="0"/>
        <w:autoSpaceDN w:val="0"/>
        <w:adjustRightInd w:val="0"/>
        <w:rPr>
          <w:rFonts w:ascii="Times New Roman" w:hAnsi="Times New Roman" w:cs="Times New Roman"/>
        </w:rPr>
      </w:pPr>
      <w:r w:rsidRPr="00211C3D">
        <w:rPr>
          <w:rFonts w:ascii="Times New Roman" w:hAnsi="Times New Roman" w:cs="Times New Roman"/>
        </w:rPr>
        <w:t xml:space="preserve">This organization shall be known as the </w:t>
      </w:r>
      <w:r w:rsidR="003C6D3B" w:rsidRPr="00211C3D">
        <w:rPr>
          <w:rFonts w:ascii="Times New Roman" w:hAnsi="Times New Roman" w:cs="Times New Roman"/>
        </w:rPr>
        <w:t>Pomeroy</w:t>
      </w:r>
      <w:r w:rsidR="00A373E3" w:rsidRPr="00211C3D">
        <w:rPr>
          <w:rFonts w:ascii="Times New Roman" w:hAnsi="Times New Roman" w:cs="Times New Roman"/>
        </w:rPr>
        <w:t xml:space="preserve"> Parents Association (</w:t>
      </w:r>
      <w:r w:rsidR="003C6D3B" w:rsidRPr="00211C3D">
        <w:rPr>
          <w:rFonts w:ascii="Times New Roman" w:hAnsi="Times New Roman" w:cs="Times New Roman"/>
        </w:rPr>
        <w:t>PPA</w:t>
      </w:r>
      <w:r w:rsidRPr="00211C3D">
        <w:rPr>
          <w:rFonts w:ascii="Times New Roman" w:hAnsi="Times New Roman" w:cs="Times New Roman"/>
        </w:rPr>
        <w:t xml:space="preserve">) at the </w:t>
      </w:r>
      <w:r w:rsidR="00A373E3" w:rsidRPr="00211C3D">
        <w:rPr>
          <w:rFonts w:ascii="Times New Roman" w:hAnsi="Times New Roman" w:cs="Times New Roman"/>
        </w:rPr>
        <w:t>Saint Mary-of-the-Woods College (SMWC)</w:t>
      </w:r>
      <w:r w:rsidRPr="00211C3D">
        <w:rPr>
          <w:rFonts w:ascii="Times New Roman" w:hAnsi="Times New Roman" w:cs="Times New Roman"/>
        </w:rPr>
        <w:t xml:space="preserve">. </w:t>
      </w:r>
      <w:r w:rsidR="00A373E3" w:rsidRPr="00211C3D">
        <w:rPr>
          <w:rFonts w:ascii="Times New Roman" w:hAnsi="Times New Roman" w:cs="Times New Roman"/>
        </w:rPr>
        <w:t xml:space="preserve"> </w:t>
      </w:r>
      <w:r w:rsidRPr="00211C3D">
        <w:rPr>
          <w:rFonts w:ascii="Times New Roman" w:hAnsi="Times New Roman" w:cs="Times New Roman"/>
        </w:rPr>
        <w:t xml:space="preserve">The organization is administered by the </w:t>
      </w:r>
      <w:r w:rsidR="00A373E3" w:rsidRPr="00211C3D">
        <w:rPr>
          <w:rFonts w:ascii="Times New Roman" w:hAnsi="Times New Roman" w:cs="Times New Roman"/>
        </w:rPr>
        <w:t xml:space="preserve">SMWC </w:t>
      </w:r>
      <w:r w:rsidRPr="00211C3D">
        <w:rPr>
          <w:rFonts w:ascii="Times New Roman" w:hAnsi="Times New Roman" w:cs="Times New Roman"/>
        </w:rPr>
        <w:t xml:space="preserve">Office of </w:t>
      </w:r>
      <w:r w:rsidR="00A373E3" w:rsidRPr="00211C3D">
        <w:rPr>
          <w:rFonts w:ascii="Times New Roman" w:hAnsi="Times New Roman" w:cs="Times New Roman"/>
        </w:rPr>
        <w:t>Advancement</w:t>
      </w:r>
      <w:r w:rsidRPr="00211C3D">
        <w:rPr>
          <w:rFonts w:ascii="Times New Roman" w:hAnsi="Times New Roman" w:cs="Times New Roman"/>
        </w:rPr>
        <w:t xml:space="preserve">. </w:t>
      </w:r>
    </w:p>
    <w:p w14:paraId="56AB07C2" w14:textId="77777777" w:rsidR="00A373E3" w:rsidRPr="00211C3D" w:rsidRDefault="00A373E3" w:rsidP="00A373E3">
      <w:pPr>
        <w:widowControl w:val="0"/>
        <w:autoSpaceDE w:val="0"/>
        <w:autoSpaceDN w:val="0"/>
        <w:adjustRightInd w:val="0"/>
        <w:rPr>
          <w:rFonts w:ascii="Times New Roman" w:hAnsi="Times New Roman" w:cs="Times New Roman"/>
        </w:rPr>
      </w:pPr>
    </w:p>
    <w:p w14:paraId="7A558D1E" w14:textId="2BE1B666" w:rsidR="004143D3" w:rsidRPr="00211C3D" w:rsidRDefault="004143D3" w:rsidP="00A373E3">
      <w:pPr>
        <w:widowControl w:val="0"/>
        <w:autoSpaceDE w:val="0"/>
        <w:autoSpaceDN w:val="0"/>
        <w:adjustRightInd w:val="0"/>
        <w:rPr>
          <w:rFonts w:ascii="Times New Roman" w:hAnsi="Times New Roman" w:cs="Times New Roman"/>
          <w:b/>
        </w:rPr>
      </w:pPr>
      <w:r w:rsidRPr="00211C3D">
        <w:rPr>
          <w:rFonts w:ascii="Times New Roman" w:hAnsi="Times New Roman" w:cs="Times New Roman"/>
          <w:b/>
        </w:rPr>
        <w:t xml:space="preserve">ARTICLE II: </w:t>
      </w:r>
      <w:r w:rsidR="00355987" w:rsidRPr="00211C3D">
        <w:rPr>
          <w:rFonts w:ascii="Times New Roman" w:hAnsi="Times New Roman" w:cs="Times New Roman"/>
          <w:b/>
        </w:rPr>
        <w:t xml:space="preserve"> </w:t>
      </w:r>
      <w:r w:rsidRPr="00211C3D">
        <w:rPr>
          <w:rFonts w:ascii="Times New Roman" w:hAnsi="Times New Roman" w:cs="Times New Roman"/>
          <w:b/>
        </w:rPr>
        <w:t xml:space="preserve">Mission and Objectives </w:t>
      </w:r>
    </w:p>
    <w:p w14:paraId="3F13AA77" w14:textId="77777777" w:rsidR="00A373E3" w:rsidRPr="00211C3D" w:rsidRDefault="00A373E3" w:rsidP="00A373E3">
      <w:pPr>
        <w:widowControl w:val="0"/>
        <w:autoSpaceDE w:val="0"/>
        <w:autoSpaceDN w:val="0"/>
        <w:adjustRightInd w:val="0"/>
        <w:rPr>
          <w:rFonts w:ascii="Times New Roman" w:hAnsi="Times New Roman" w:cs="Times New Roman"/>
        </w:rPr>
      </w:pPr>
    </w:p>
    <w:p w14:paraId="363332B6" w14:textId="5AD6E646" w:rsidR="00732F23" w:rsidRPr="00211C3D" w:rsidRDefault="00732F23" w:rsidP="00A373E3">
      <w:pPr>
        <w:pStyle w:val="ListParagraph"/>
        <w:widowControl w:val="0"/>
        <w:numPr>
          <w:ilvl w:val="0"/>
          <w:numId w:val="23"/>
        </w:numPr>
        <w:autoSpaceDE w:val="0"/>
        <w:autoSpaceDN w:val="0"/>
        <w:adjustRightInd w:val="0"/>
        <w:rPr>
          <w:rFonts w:ascii="Times New Roman" w:hAnsi="Times New Roman" w:cs="Times New Roman"/>
        </w:rPr>
      </w:pPr>
      <w:r w:rsidRPr="00211C3D">
        <w:rPr>
          <w:rFonts w:ascii="Times New Roman" w:hAnsi="Times New Roman" w:cs="Times New Roman"/>
        </w:rPr>
        <w:t xml:space="preserve">The mission of </w:t>
      </w:r>
      <w:r w:rsidR="003C6D3B" w:rsidRPr="00211C3D">
        <w:rPr>
          <w:rFonts w:ascii="Times New Roman" w:hAnsi="Times New Roman" w:cs="Times New Roman"/>
        </w:rPr>
        <w:t>PPA</w:t>
      </w:r>
      <w:r w:rsidRPr="00211C3D">
        <w:rPr>
          <w:rFonts w:ascii="Times New Roman" w:hAnsi="Times New Roman" w:cs="Times New Roman"/>
        </w:rPr>
        <w:t xml:space="preserve"> is to </w:t>
      </w:r>
      <w:r w:rsidR="007E168D" w:rsidRPr="00211C3D">
        <w:rPr>
          <w:rFonts w:ascii="Times New Roman" w:hAnsi="Times New Roman" w:cs="Times New Roman"/>
        </w:rPr>
        <w:t xml:space="preserve">enhance the parent experience by </w:t>
      </w:r>
      <w:r w:rsidRPr="00211C3D">
        <w:rPr>
          <w:rFonts w:ascii="Times New Roman" w:hAnsi="Times New Roman" w:cs="Times New Roman"/>
        </w:rPr>
        <w:t>support</w:t>
      </w:r>
      <w:r w:rsidR="007E168D" w:rsidRPr="00211C3D">
        <w:rPr>
          <w:rFonts w:ascii="Times New Roman" w:hAnsi="Times New Roman" w:cs="Times New Roman"/>
        </w:rPr>
        <w:t>ing</w:t>
      </w:r>
      <w:r w:rsidRPr="00211C3D">
        <w:rPr>
          <w:rFonts w:ascii="Times New Roman" w:hAnsi="Times New Roman" w:cs="Times New Roman"/>
        </w:rPr>
        <w:t>, connect</w:t>
      </w:r>
      <w:r w:rsidR="007E168D" w:rsidRPr="00211C3D">
        <w:rPr>
          <w:rFonts w:ascii="Times New Roman" w:hAnsi="Times New Roman" w:cs="Times New Roman"/>
        </w:rPr>
        <w:t>ing</w:t>
      </w:r>
      <w:r w:rsidRPr="00211C3D">
        <w:rPr>
          <w:rFonts w:ascii="Times New Roman" w:hAnsi="Times New Roman" w:cs="Times New Roman"/>
        </w:rPr>
        <w:t xml:space="preserve"> and </w:t>
      </w:r>
      <w:r w:rsidR="007E168D" w:rsidRPr="00211C3D">
        <w:rPr>
          <w:rFonts w:ascii="Times New Roman" w:hAnsi="Times New Roman" w:cs="Times New Roman"/>
        </w:rPr>
        <w:t>facilitating</w:t>
      </w:r>
      <w:r w:rsidRPr="00211C3D">
        <w:rPr>
          <w:rFonts w:ascii="Times New Roman" w:hAnsi="Times New Roman" w:cs="Times New Roman"/>
        </w:rPr>
        <w:t xml:space="preserve"> communications </w:t>
      </w:r>
      <w:r w:rsidR="003C6D3B" w:rsidRPr="00211C3D">
        <w:rPr>
          <w:rFonts w:ascii="Times New Roman" w:hAnsi="Times New Roman" w:cs="Times New Roman"/>
        </w:rPr>
        <w:t xml:space="preserve">and activities </w:t>
      </w:r>
      <w:r w:rsidRPr="00211C3D">
        <w:rPr>
          <w:rFonts w:ascii="Times New Roman" w:hAnsi="Times New Roman" w:cs="Times New Roman"/>
        </w:rPr>
        <w:t>between parents, students and the SMWC community.</w:t>
      </w:r>
    </w:p>
    <w:p w14:paraId="6294E30E" w14:textId="6792A3F5" w:rsidR="004143D3" w:rsidRPr="00211C3D" w:rsidRDefault="003C6D3B" w:rsidP="00A373E3">
      <w:pPr>
        <w:pStyle w:val="ListParagraph"/>
        <w:widowControl w:val="0"/>
        <w:numPr>
          <w:ilvl w:val="0"/>
          <w:numId w:val="23"/>
        </w:numPr>
        <w:autoSpaceDE w:val="0"/>
        <w:autoSpaceDN w:val="0"/>
        <w:adjustRightInd w:val="0"/>
        <w:rPr>
          <w:rFonts w:ascii="Times New Roman" w:hAnsi="Times New Roman" w:cs="Times New Roman"/>
        </w:rPr>
      </w:pPr>
      <w:r w:rsidRPr="00211C3D">
        <w:rPr>
          <w:rFonts w:ascii="Times New Roman" w:hAnsi="Times New Roman" w:cs="Times New Roman"/>
        </w:rPr>
        <w:t>PPA</w:t>
      </w:r>
      <w:r w:rsidR="004143D3" w:rsidRPr="00211C3D">
        <w:rPr>
          <w:rFonts w:ascii="Times New Roman" w:hAnsi="Times New Roman" w:cs="Times New Roman"/>
        </w:rPr>
        <w:t xml:space="preserve"> advances this mission by pursuing the following objectives: </w:t>
      </w:r>
    </w:p>
    <w:p w14:paraId="04D78919" w14:textId="49BA9EF8" w:rsidR="004143D3" w:rsidRPr="00211C3D" w:rsidRDefault="004143D3" w:rsidP="00A373E3">
      <w:pPr>
        <w:widowControl w:val="0"/>
        <w:numPr>
          <w:ilvl w:val="0"/>
          <w:numId w:val="24"/>
        </w:numPr>
        <w:tabs>
          <w:tab w:val="left" w:pos="220"/>
          <w:tab w:val="left" w:pos="720"/>
        </w:tabs>
        <w:autoSpaceDE w:val="0"/>
        <w:autoSpaceDN w:val="0"/>
        <w:adjustRightInd w:val="0"/>
        <w:rPr>
          <w:rFonts w:ascii="Times New Roman" w:hAnsi="Times New Roman" w:cs="Times New Roman"/>
        </w:rPr>
      </w:pPr>
      <w:r w:rsidRPr="00211C3D">
        <w:rPr>
          <w:rFonts w:ascii="Times New Roman" w:hAnsi="Times New Roman" w:cs="Times New Roman"/>
        </w:rPr>
        <w:t xml:space="preserve">Engaging </w:t>
      </w:r>
      <w:r w:rsidR="00732F23" w:rsidRPr="00211C3D">
        <w:rPr>
          <w:rFonts w:ascii="Times New Roman" w:hAnsi="Times New Roman" w:cs="Times New Roman"/>
        </w:rPr>
        <w:t xml:space="preserve">SMWC </w:t>
      </w:r>
      <w:r w:rsidRPr="00211C3D">
        <w:rPr>
          <w:rFonts w:ascii="Times New Roman" w:hAnsi="Times New Roman" w:cs="Times New Roman"/>
        </w:rPr>
        <w:t xml:space="preserve">parents in </w:t>
      </w:r>
      <w:r w:rsidR="007E168D" w:rsidRPr="00211C3D">
        <w:rPr>
          <w:rFonts w:ascii="Times New Roman" w:hAnsi="Times New Roman" w:cs="Times New Roman"/>
        </w:rPr>
        <w:t xml:space="preserve">programs and </w:t>
      </w:r>
      <w:r w:rsidRPr="00211C3D">
        <w:rPr>
          <w:rFonts w:ascii="Times New Roman" w:hAnsi="Times New Roman" w:cs="Times New Roman"/>
        </w:rPr>
        <w:t xml:space="preserve">activities that promote the </w:t>
      </w:r>
      <w:r w:rsidR="00732F23" w:rsidRPr="00211C3D">
        <w:rPr>
          <w:rFonts w:ascii="Times New Roman" w:hAnsi="Times New Roman" w:cs="Times New Roman"/>
        </w:rPr>
        <w:t xml:space="preserve">College </w:t>
      </w:r>
      <w:r w:rsidRPr="00211C3D">
        <w:rPr>
          <w:rFonts w:ascii="Times New Roman" w:hAnsi="Times New Roman" w:cs="Times New Roman"/>
        </w:rPr>
        <w:t xml:space="preserve">and enrich </w:t>
      </w:r>
      <w:r w:rsidR="00732F23" w:rsidRPr="00211C3D">
        <w:rPr>
          <w:rFonts w:ascii="Times New Roman" w:hAnsi="Times New Roman" w:cs="Times New Roman"/>
        </w:rPr>
        <w:t>the student experience</w:t>
      </w:r>
      <w:r w:rsidRPr="00211C3D">
        <w:rPr>
          <w:rFonts w:ascii="Times New Roman" w:hAnsi="Times New Roman" w:cs="Times New Roman"/>
        </w:rPr>
        <w:t xml:space="preserve"> </w:t>
      </w:r>
      <w:r w:rsidRPr="00211C3D">
        <w:rPr>
          <w:rFonts w:ascii="MS Mincho" w:eastAsia="MS Mincho" w:hAnsi="MS Mincho" w:cs="MS Mincho" w:hint="eastAsia"/>
        </w:rPr>
        <w:t> </w:t>
      </w:r>
    </w:p>
    <w:p w14:paraId="5BB344F8" w14:textId="649371B7" w:rsidR="004143D3" w:rsidRPr="00211C3D" w:rsidRDefault="00732F23" w:rsidP="00A373E3">
      <w:pPr>
        <w:widowControl w:val="0"/>
        <w:numPr>
          <w:ilvl w:val="0"/>
          <w:numId w:val="24"/>
        </w:numPr>
        <w:tabs>
          <w:tab w:val="left" w:pos="220"/>
          <w:tab w:val="left" w:pos="720"/>
        </w:tabs>
        <w:autoSpaceDE w:val="0"/>
        <w:autoSpaceDN w:val="0"/>
        <w:adjustRightInd w:val="0"/>
        <w:rPr>
          <w:rFonts w:ascii="Times New Roman" w:hAnsi="Times New Roman" w:cs="Times New Roman"/>
        </w:rPr>
      </w:pPr>
      <w:r w:rsidRPr="00211C3D">
        <w:rPr>
          <w:rFonts w:ascii="Times New Roman" w:hAnsi="Times New Roman" w:cs="Times New Roman"/>
        </w:rPr>
        <w:t>Serving as a source for parents and family members of new students at the College</w:t>
      </w:r>
    </w:p>
    <w:p w14:paraId="7F7CC994" w14:textId="03DC04F3" w:rsidR="004143D3" w:rsidRPr="00211C3D" w:rsidRDefault="004143D3" w:rsidP="00A373E3">
      <w:pPr>
        <w:widowControl w:val="0"/>
        <w:numPr>
          <w:ilvl w:val="0"/>
          <w:numId w:val="24"/>
        </w:numPr>
        <w:tabs>
          <w:tab w:val="left" w:pos="220"/>
          <w:tab w:val="left" w:pos="720"/>
        </w:tabs>
        <w:autoSpaceDE w:val="0"/>
        <w:autoSpaceDN w:val="0"/>
        <w:adjustRightInd w:val="0"/>
        <w:rPr>
          <w:rFonts w:ascii="Times New Roman" w:hAnsi="Times New Roman" w:cs="Times New Roman"/>
        </w:rPr>
      </w:pPr>
      <w:r w:rsidRPr="00211C3D">
        <w:rPr>
          <w:rFonts w:ascii="Times New Roman" w:hAnsi="Times New Roman" w:cs="Times New Roman"/>
        </w:rPr>
        <w:t xml:space="preserve">Supporting initiatives that build parents’ affinity for the </w:t>
      </w:r>
      <w:r w:rsidR="007E168D" w:rsidRPr="00211C3D">
        <w:rPr>
          <w:rFonts w:ascii="Times New Roman" w:hAnsi="Times New Roman" w:cs="Times New Roman"/>
        </w:rPr>
        <w:t>College</w:t>
      </w:r>
      <w:r w:rsidRPr="00211C3D">
        <w:rPr>
          <w:rFonts w:ascii="Times New Roman" w:hAnsi="Times New Roman" w:cs="Times New Roman"/>
        </w:rPr>
        <w:t xml:space="preserve"> </w:t>
      </w:r>
      <w:r w:rsidRPr="00211C3D">
        <w:rPr>
          <w:rFonts w:ascii="MS Mincho" w:eastAsia="MS Mincho" w:hAnsi="MS Mincho" w:cs="MS Mincho" w:hint="eastAsia"/>
        </w:rPr>
        <w:t> </w:t>
      </w:r>
    </w:p>
    <w:p w14:paraId="169DD131" w14:textId="44F194C1" w:rsidR="00732F23" w:rsidRPr="00211C3D" w:rsidRDefault="007E168D" w:rsidP="00A373E3">
      <w:pPr>
        <w:widowControl w:val="0"/>
        <w:numPr>
          <w:ilvl w:val="0"/>
          <w:numId w:val="24"/>
        </w:numPr>
        <w:tabs>
          <w:tab w:val="left" w:pos="220"/>
          <w:tab w:val="left" w:pos="720"/>
        </w:tabs>
        <w:autoSpaceDE w:val="0"/>
        <w:autoSpaceDN w:val="0"/>
        <w:adjustRightInd w:val="0"/>
        <w:rPr>
          <w:rFonts w:ascii="Times New Roman" w:hAnsi="Times New Roman" w:cs="Times New Roman"/>
        </w:rPr>
      </w:pPr>
      <w:r w:rsidRPr="00211C3D">
        <w:rPr>
          <w:rFonts w:ascii="Times New Roman" w:hAnsi="Times New Roman" w:cs="Times New Roman"/>
        </w:rPr>
        <w:t>Facilitating the involvement of parents in the advancement of the College</w:t>
      </w:r>
    </w:p>
    <w:p w14:paraId="5CD5CA91" w14:textId="77777777" w:rsidR="00A373E3" w:rsidRPr="00211C3D" w:rsidRDefault="00A373E3" w:rsidP="00A373E3">
      <w:pPr>
        <w:widowControl w:val="0"/>
        <w:autoSpaceDE w:val="0"/>
        <w:autoSpaceDN w:val="0"/>
        <w:adjustRightInd w:val="0"/>
        <w:rPr>
          <w:rFonts w:ascii="Times New Roman" w:hAnsi="Times New Roman" w:cs="Times New Roman"/>
        </w:rPr>
      </w:pPr>
    </w:p>
    <w:p w14:paraId="10C91098" w14:textId="0D82678B" w:rsidR="004143D3" w:rsidRPr="00211C3D" w:rsidRDefault="004143D3" w:rsidP="00A373E3">
      <w:pPr>
        <w:widowControl w:val="0"/>
        <w:autoSpaceDE w:val="0"/>
        <w:autoSpaceDN w:val="0"/>
        <w:adjustRightInd w:val="0"/>
        <w:rPr>
          <w:rFonts w:ascii="Times New Roman" w:hAnsi="Times New Roman" w:cs="Times New Roman"/>
          <w:b/>
        </w:rPr>
      </w:pPr>
      <w:r w:rsidRPr="00211C3D">
        <w:rPr>
          <w:rFonts w:ascii="Times New Roman" w:hAnsi="Times New Roman" w:cs="Times New Roman"/>
          <w:b/>
        </w:rPr>
        <w:t xml:space="preserve">ARTICLE III: </w:t>
      </w:r>
      <w:r w:rsidR="003C6D3B" w:rsidRPr="00211C3D">
        <w:rPr>
          <w:rFonts w:ascii="Times New Roman" w:hAnsi="Times New Roman" w:cs="Times New Roman"/>
          <w:b/>
        </w:rPr>
        <w:t>PPA</w:t>
      </w:r>
      <w:r w:rsidR="00B6460C" w:rsidRPr="00211C3D">
        <w:rPr>
          <w:rFonts w:ascii="Times New Roman" w:hAnsi="Times New Roman" w:cs="Times New Roman"/>
          <w:b/>
        </w:rPr>
        <w:t xml:space="preserve"> </w:t>
      </w:r>
      <w:r w:rsidR="00B70860" w:rsidRPr="00211C3D">
        <w:rPr>
          <w:rFonts w:ascii="Times New Roman" w:hAnsi="Times New Roman" w:cs="Times New Roman"/>
          <w:b/>
        </w:rPr>
        <w:t xml:space="preserve">General </w:t>
      </w:r>
      <w:r w:rsidR="00B6460C" w:rsidRPr="00211C3D">
        <w:rPr>
          <w:rFonts w:ascii="Times New Roman" w:hAnsi="Times New Roman" w:cs="Times New Roman"/>
          <w:b/>
        </w:rPr>
        <w:t>Membership</w:t>
      </w:r>
    </w:p>
    <w:p w14:paraId="0C8E4A9F" w14:textId="77777777" w:rsidR="00A373E3" w:rsidRPr="00211C3D" w:rsidRDefault="00A373E3" w:rsidP="00A373E3">
      <w:pPr>
        <w:widowControl w:val="0"/>
        <w:autoSpaceDE w:val="0"/>
        <w:autoSpaceDN w:val="0"/>
        <w:adjustRightInd w:val="0"/>
        <w:rPr>
          <w:rFonts w:ascii="Times New Roman" w:hAnsi="Times New Roman" w:cs="Times New Roman"/>
        </w:rPr>
      </w:pPr>
    </w:p>
    <w:p w14:paraId="49D18077" w14:textId="74443562" w:rsidR="004143D3" w:rsidRPr="00211C3D" w:rsidRDefault="00FB20C9" w:rsidP="00A373E3">
      <w:pPr>
        <w:widowControl w:val="0"/>
        <w:autoSpaceDE w:val="0"/>
        <w:autoSpaceDN w:val="0"/>
        <w:adjustRightInd w:val="0"/>
        <w:rPr>
          <w:rFonts w:ascii="Times New Roman" w:hAnsi="Times New Roman" w:cs="Times New Roman"/>
        </w:rPr>
      </w:pPr>
      <w:r w:rsidRPr="00211C3D">
        <w:rPr>
          <w:rFonts w:ascii="Times New Roman" w:hAnsi="Times New Roman" w:cs="Times New Roman"/>
          <w:color w:val="000000"/>
        </w:rPr>
        <w:t xml:space="preserve">Membership in the </w:t>
      </w:r>
      <w:r w:rsidR="003C6D3B" w:rsidRPr="00211C3D">
        <w:rPr>
          <w:rFonts w:ascii="Times New Roman" w:hAnsi="Times New Roman" w:cs="Times New Roman"/>
          <w:color w:val="000000"/>
        </w:rPr>
        <w:t>PPA</w:t>
      </w:r>
      <w:r w:rsidRPr="00211C3D">
        <w:rPr>
          <w:rFonts w:ascii="Times New Roman" w:hAnsi="Times New Roman" w:cs="Times New Roman"/>
          <w:color w:val="000000"/>
        </w:rPr>
        <w:t xml:space="preserve"> is automatic</w:t>
      </w:r>
      <w:r w:rsidR="003C6D3B" w:rsidRPr="00211C3D">
        <w:rPr>
          <w:rFonts w:ascii="Times New Roman" w:hAnsi="Times New Roman" w:cs="Times New Roman"/>
          <w:color w:val="000000"/>
        </w:rPr>
        <w:t>,</w:t>
      </w:r>
      <w:r w:rsidRPr="00211C3D">
        <w:rPr>
          <w:rFonts w:ascii="Times New Roman" w:hAnsi="Times New Roman" w:cs="Times New Roman"/>
          <w:color w:val="000000"/>
        </w:rPr>
        <w:t xml:space="preserve"> consisting of all parent(s), acting parent(s), or legal guardians (</w:t>
      </w:r>
      <w:r w:rsidR="003C6D3B" w:rsidRPr="00211C3D">
        <w:rPr>
          <w:rFonts w:ascii="Times New Roman" w:hAnsi="Times New Roman" w:cs="Times New Roman"/>
          <w:color w:val="000000"/>
        </w:rPr>
        <w:t>here</w:t>
      </w:r>
      <w:r w:rsidR="00FC284B" w:rsidRPr="00211C3D">
        <w:rPr>
          <w:rFonts w:ascii="Times New Roman" w:hAnsi="Times New Roman" w:cs="Times New Roman"/>
          <w:color w:val="000000"/>
        </w:rPr>
        <w:t>in after</w:t>
      </w:r>
      <w:r w:rsidRPr="00211C3D">
        <w:rPr>
          <w:rFonts w:ascii="Times New Roman" w:hAnsi="Times New Roman" w:cs="Times New Roman"/>
          <w:color w:val="000000"/>
        </w:rPr>
        <w:t xml:space="preserve"> referred to as Parents) of students currently enrolled in the College</w:t>
      </w:r>
      <w:r w:rsidR="000B7E19" w:rsidRPr="00211C3D">
        <w:rPr>
          <w:rFonts w:ascii="Times New Roman" w:hAnsi="Times New Roman" w:cs="Times New Roman"/>
        </w:rPr>
        <w:t xml:space="preserve"> or </w:t>
      </w:r>
      <w:r w:rsidR="003C6D3B" w:rsidRPr="00211C3D">
        <w:rPr>
          <w:rFonts w:ascii="Times New Roman" w:hAnsi="Times New Roman" w:cs="Times New Roman"/>
        </w:rPr>
        <w:t xml:space="preserve">parent(s) of </w:t>
      </w:r>
      <w:r w:rsidR="000B7E19" w:rsidRPr="00211C3D">
        <w:rPr>
          <w:rFonts w:ascii="Times New Roman" w:hAnsi="Times New Roman" w:cs="Times New Roman"/>
        </w:rPr>
        <w:t xml:space="preserve">Alumni of the College.  Additionally, at the discretion of the </w:t>
      </w:r>
      <w:r w:rsidR="009C5460" w:rsidRPr="00211C3D">
        <w:rPr>
          <w:rFonts w:ascii="Times New Roman" w:hAnsi="Times New Roman" w:cs="Times New Roman"/>
        </w:rPr>
        <w:t>PPC</w:t>
      </w:r>
      <w:r w:rsidR="000B7E19" w:rsidRPr="00211C3D">
        <w:rPr>
          <w:rFonts w:ascii="Times New Roman" w:hAnsi="Times New Roman" w:cs="Times New Roman"/>
        </w:rPr>
        <w:t xml:space="preserve">, any person may be named an honorary member of the </w:t>
      </w:r>
      <w:r w:rsidR="003C6D3B" w:rsidRPr="00211C3D">
        <w:rPr>
          <w:rFonts w:ascii="Times New Roman" w:hAnsi="Times New Roman" w:cs="Times New Roman"/>
        </w:rPr>
        <w:t>PPA</w:t>
      </w:r>
      <w:r w:rsidR="000B7E19" w:rsidRPr="00211C3D">
        <w:rPr>
          <w:rFonts w:ascii="Times New Roman" w:hAnsi="Times New Roman" w:cs="Times New Roman"/>
        </w:rPr>
        <w:t xml:space="preserve">.  </w:t>
      </w:r>
    </w:p>
    <w:p w14:paraId="3957AB92" w14:textId="77777777" w:rsidR="00D31551" w:rsidRPr="00211C3D" w:rsidRDefault="00D31551" w:rsidP="00A373E3">
      <w:pPr>
        <w:widowControl w:val="0"/>
        <w:autoSpaceDE w:val="0"/>
        <w:autoSpaceDN w:val="0"/>
        <w:adjustRightInd w:val="0"/>
        <w:rPr>
          <w:rFonts w:ascii="Times New Roman" w:hAnsi="Times New Roman" w:cs="Times New Roman"/>
        </w:rPr>
      </w:pPr>
    </w:p>
    <w:p w14:paraId="407BBDF2" w14:textId="3249015A" w:rsidR="00D31551" w:rsidRPr="00211C3D" w:rsidRDefault="004143D3" w:rsidP="00A373E3">
      <w:pPr>
        <w:widowControl w:val="0"/>
        <w:autoSpaceDE w:val="0"/>
        <w:autoSpaceDN w:val="0"/>
        <w:adjustRightInd w:val="0"/>
        <w:rPr>
          <w:rFonts w:ascii="Times New Roman" w:hAnsi="Times New Roman" w:cs="Times New Roman"/>
        </w:rPr>
      </w:pPr>
      <w:r w:rsidRPr="00211C3D">
        <w:rPr>
          <w:rFonts w:ascii="Times New Roman" w:hAnsi="Times New Roman" w:cs="Times New Roman"/>
        </w:rPr>
        <w:t xml:space="preserve">There are no dues or fees for </w:t>
      </w:r>
      <w:r w:rsidR="003C6D3B" w:rsidRPr="00211C3D">
        <w:rPr>
          <w:rFonts w:ascii="Times New Roman" w:hAnsi="Times New Roman" w:cs="Times New Roman"/>
        </w:rPr>
        <w:t>PPA</w:t>
      </w:r>
      <w:r w:rsidR="00B6460C" w:rsidRPr="00211C3D">
        <w:rPr>
          <w:rFonts w:ascii="Times New Roman" w:hAnsi="Times New Roman" w:cs="Times New Roman"/>
        </w:rPr>
        <w:t xml:space="preserve"> membership.</w:t>
      </w:r>
    </w:p>
    <w:p w14:paraId="462A9E56" w14:textId="77777777" w:rsidR="00D31551" w:rsidRPr="00211C3D" w:rsidRDefault="00D31551" w:rsidP="00A373E3">
      <w:pPr>
        <w:widowControl w:val="0"/>
        <w:autoSpaceDE w:val="0"/>
        <w:autoSpaceDN w:val="0"/>
        <w:adjustRightInd w:val="0"/>
        <w:rPr>
          <w:rFonts w:ascii="Times New Roman" w:hAnsi="Times New Roman" w:cs="Times New Roman"/>
        </w:rPr>
      </w:pPr>
    </w:p>
    <w:p w14:paraId="792C10A5" w14:textId="1E033A06" w:rsidR="004143D3" w:rsidRPr="00211C3D" w:rsidRDefault="004143D3" w:rsidP="00A373E3">
      <w:pPr>
        <w:widowControl w:val="0"/>
        <w:autoSpaceDE w:val="0"/>
        <w:autoSpaceDN w:val="0"/>
        <w:adjustRightInd w:val="0"/>
        <w:rPr>
          <w:rFonts w:ascii="Times New Roman" w:hAnsi="Times New Roman" w:cs="Times New Roman"/>
        </w:rPr>
      </w:pPr>
      <w:r w:rsidRPr="00211C3D">
        <w:rPr>
          <w:rFonts w:ascii="Times New Roman" w:hAnsi="Times New Roman" w:cs="Times New Roman"/>
        </w:rPr>
        <w:t xml:space="preserve">All </w:t>
      </w:r>
      <w:r w:rsidR="003C6D3B" w:rsidRPr="00211C3D">
        <w:rPr>
          <w:rFonts w:ascii="Times New Roman" w:hAnsi="Times New Roman" w:cs="Times New Roman"/>
        </w:rPr>
        <w:t>PPA</w:t>
      </w:r>
      <w:r w:rsidRPr="00211C3D">
        <w:rPr>
          <w:rFonts w:ascii="Times New Roman" w:hAnsi="Times New Roman" w:cs="Times New Roman"/>
        </w:rPr>
        <w:t xml:space="preserve"> members are encouraged to participate in parent events/volunteer activities. The benefits of General </w:t>
      </w:r>
      <w:r w:rsidR="003C6D3B" w:rsidRPr="00211C3D">
        <w:rPr>
          <w:rFonts w:ascii="Times New Roman" w:hAnsi="Times New Roman" w:cs="Times New Roman"/>
        </w:rPr>
        <w:t>PPA</w:t>
      </w:r>
      <w:r w:rsidRPr="00211C3D">
        <w:rPr>
          <w:rFonts w:ascii="Times New Roman" w:hAnsi="Times New Roman" w:cs="Times New Roman"/>
        </w:rPr>
        <w:t xml:space="preserve"> Membership </w:t>
      </w:r>
      <w:r w:rsidR="004E5859" w:rsidRPr="00211C3D">
        <w:rPr>
          <w:rFonts w:ascii="Times New Roman" w:hAnsi="Times New Roman" w:cs="Times New Roman"/>
        </w:rPr>
        <w:t xml:space="preserve">vary, but may </w:t>
      </w:r>
      <w:r w:rsidR="003C6D3B" w:rsidRPr="00211C3D">
        <w:rPr>
          <w:rFonts w:ascii="Times New Roman" w:hAnsi="Times New Roman" w:cs="Times New Roman"/>
        </w:rPr>
        <w:t xml:space="preserve">include for Parents of current students </w:t>
      </w:r>
      <w:r w:rsidR="004E5859" w:rsidRPr="00211C3D">
        <w:rPr>
          <w:rFonts w:ascii="Times New Roman" w:hAnsi="Times New Roman" w:cs="Times New Roman"/>
        </w:rPr>
        <w:t>the following</w:t>
      </w:r>
      <w:r w:rsidR="003C6D3B" w:rsidRPr="00211C3D">
        <w:rPr>
          <w:rFonts w:ascii="Times New Roman" w:hAnsi="Times New Roman" w:cs="Times New Roman"/>
        </w:rPr>
        <w:t xml:space="preserve">: </w:t>
      </w:r>
    </w:p>
    <w:p w14:paraId="2DCE338D" w14:textId="7CD5C401" w:rsidR="004143D3" w:rsidRPr="00211C3D" w:rsidRDefault="00B70860" w:rsidP="00B70860">
      <w:pPr>
        <w:pStyle w:val="ListParagraph"/>
        <w:widowControl w:val="0"/>
        <w:numPr>
          <w:ilvl w:val="0"/>
          <w:numId w:val="26"/>
        </w:numPr>
        <w:autoSpaceDE w:val="0"/>
        <w:autoSpaceDN w:val="0"/>
        <w:adjustRightInd w:val="0"/>
        <w:ind w:left="720"/>
        <w:rPr>
          <w:rFonts w:ascii="Times New Roman" w:hAnsi="Times New Roman" w:cs="Times New Roman"/>
        </w:rPr>
      </w:pPr>
      <w:r w:rsidRPr="00211C3D">
        <w:rPr>
          <w:rFonts w:ascii="Times New Roman" w:hAnsi="Times New Roman" w:cs="Times New Roman"/>
        </w:rPr>
        <w:t>SMWC Pomeroy Parent Handbook</w:t>
      </w:r>
    </w:p>
    <w:p w14:paraId="5A9C6EF4" w14:textId="2FCD53AC" w:rsidR="004143D3" w:rsidRPr="00211C3D" w:rsidRDefault="00B70860" w:rsidP="00B70860">
      <w:pPr>
        <w:widowControl w:val="0"/>
        <w:numPr>
          <w:ilvl w:val="0"/>
          <w:numId w:val="26"/>
        </w:numPr>
        <w:tabs>
          <w:tab w:val="left" w:pos="220"/>
          <w:tab w:val="left" w:pos="720"/>
        </w:tabs>
        <w:autoSpaceDE w:val="0"/>
        <w:autoSpaceDN w:val="0"/>
        <w:adjustRightInd w:val="0"/>
        <w:ind w:left="720"/>
        <w:rPr>
          <w:rFonts w:ascii="Times New Roman" w:hAnsi="Times New Roman" w:cs="Times New Roman"/>
        </w:rPr>
      </w:pPr>
      <w:r w:rsidRPr="00211C3D">
        <w:rPr>
          <w:rFonts w:ascii="Times New Roman" w:hAnsi="Times New Roman" w:cs="Times New Roman"/>
        </w:rPr>
        <w:t>SMWC</w:t>
      </w:r>
      <w:r w:rsidR="004143D3" w:rsidRPr="00211C3D">
        <w:rPr>
          <w:rFonts w:ascii="Times New Roman" w:hAnsi="Times New Roman" w:cs="Times New Roman"/>
        </w:rPr>
        <w:t xml:space="preserve"> Parent Newsletter </w:t>
      </w:r>
      <w:r w:rsidR="004143D3" w:rsidRPr="00211C3D">
        <w:rPr>
          <w:rFonts w:ascii="MS Mincho" w:eastAsia="MS Mincho" w:hAnsi="MS Mincho" w:cs="MS Mincho" w:hint="eastAsia"/>
        </w:rPr>
        <w:t> </w:t>
      </w:r>
    </w:p>
    <w:p w14:paraId="3E597276" w14:textId="1A30BD2C" w:rsidR="004143D3" w:rsidRPr="00211C3D" w:rsidRDefault="004143D3" w:rsidP="00B70860">
      <w:pPr>
        <w:widowControl w:val="0"/>
        <w:numPr>
          <w:ilvl w:val="0"/>
          <w:numId w:val="26"/>
        </w:numPr>
        <w:tabs>
          <w:tab w:val="left" w:pos="220"/>
          <w:tab w:val="left" w:pos="720"/>
        </w:tabs>
        <w:autoSpaceDE w:val="0"/>
        <w:autoSpaceDN w:val="0"/>
        <w:adjustRightInd w:val="0"/>
        <w:ind w:left="720"/>
        <w:rPr>
          <w:rFonts w:ascii="Times New Roman" w:hAnsi="Times New Roman" w:cs="Times New Roman"/>
        </w:rPr>
      </w:pPr>
      <w:r w:rsidRPr="00211C3D">
        <w:rPr>
          <w:rFonts w:ascii="Times New Roman" w:hAnsi="Times New Roman" w:cs="Times New Roman"/>
        </w:rPr>
        <w:t xml:space="preserve">Invitations to </w:t>
      </w:r>
      <w:r w:rsidR="003C6D3B" w:rsidRPr="00211C3D">
        <w:rPr>
          <w:rFonts w:ascii="Times New Roman" w:hAnsi="Times New Roman" w:cs="Times New Roman"/>
        </w:rPr>
        <w:t>PPA</w:t>
      </w:r>
      <w:r w:rsidRPr="00211C3D">
        <w:rPr>
          <w:rFonts w:ascii="Times New Roman" w:hAnsi="Times New Roman" w:cs="Times New Roman"/>
        </w:rPr>
        <w:t xml:space="preserve"> events </w:t>
      </w:r>
      <w:r w:rsidRPr="00211C3D">
        <w:rPr>
          <w:rFonts w:ascii="MS Mincho" w:eastAsia="MS Mincho" w:hAnsi="MS Mincho" w:cs="MS Mincho" w:hint="eastAsia"/>
        </w:rPr>
        <w:t> </w:t>
      </w:r>
    </w:p>
    <w:p w14:paraId="08890152" w14:textId="3FD187A7" w:rsidR="004143D3" w:rsidRPr="00211C3D" w:rsidRDefault="00B70860" w:rsidP="00B70860">
      <w:pPr>
        <w:widowControl w:val="0"/>
        <w:numPr>
          <w:ilvl w:val="0"/>
          <w:numId w:val="26"/>
        </w:numPr>
        <w:tabs>
          <w:tab w:val="left" w:pos="220"/>
          <w:tab w:val="left" w:pos="720"/>
        </w:tabs>
        <w:autoSpaceDE w:val="0"/>
        <w:autoSpaceDN w:val="0"/>
        <w:adjustRightInd w:val="0"/>
        <w:ind w:left="720"/>
        <w:rPr>
          <w:rFonts w:ascii="Times New Roman" w:hAnsi="Times New Roman" w:cs="Times New Roman"/>
        </w:rPr>
      </w:pPr>
      <w:r w:rsidRPr="00211C3D">
        <w:rPr>
          <w:rFonts w:ascii="Times New Roman" w:hAnsi="Times New Roman" w:cs="Times New Roman"/>
        </w:rPr>
        <w:t>H</w:t>
      </w:r>
      <w:r w:rsidR="004143D3" w:rsidRPr="00211C3D">
        <w:rPr>
          <w:rFonts w:ascii="Times New Roman" w:hAnsi="Times New Roman" w:cs="Times New Roman"/>
        </w:rPr>
        <w:t xml:space="preserve">eightened awareness of campus policies, programs and news of interest to parents </w:t>
      </w:r>
      <w:r w:rsidR="004143D3" w:rsidRPr="00211C3D">
        <w:rPr>
          <w:rFonts w:ascii="MS Mincho" w:eastAsia="MS Mincho" w:hAnsi="MS Mincho" w:cs="MS Mincho" w:hint="eastAsia"/>
        </w:rPr>
        <w:t> </w:t>
      </w:r>
    </w:p>
    <w:p w14:paraId="30CEE821" w14:textId="77777777" w:rsidR="00D31551" w:rsidRPr="00211C3D" w:rsidRDefault="00D31551" w:rsidP="00A373E3">
      <w:pPr>
        <w:widowControl w:val="0"/>
        <w:autoSpaceDE w:val="0"/>
        <w:autoSpaceDN w:val="0"/>
        <w:adjustRightInd w:val="0"/>
        <w:rPr>
          <w:rFonts w:ascii="Times New Roman" w:hAnsi="Times New Roman" w:cs="Times New Roman"/>
        </w:rPr>
      </w:pPr>
    </w:p>
    <w:p w14:paraId="0B046236" w14:textId="03371347" w:rsidR="004143D3" w:rsidRPr="00211C3D" w:rsidRDefault="004143D3" w:rsidP="00A373E3">
      <w:pPr>
        <w:widowControl w:val="0"/>
        <w:autoSpaceDE w:val="0"/>
        <w:autoSpaceDN w:val="0"/>
        <w:adjustRightInd w:val="0"/>
        <w:rPr>
          <w:rFonts w:ascii="Times New Roman" w:hAnsi="Times New Roman" w:cs="Times New Roman"/>
          <w:b/>
        </w:rPr>
      </w:pPr>
      <w:r w:rsidRPr="00211C3D">
        <w:rPr>
          <w:rFonts w:ascii="Times New Roman" w:hAnsi="Times New Roman" w:cs="Times New Roman"/>
          <w:b/>
        </w:rPr>
        <w:t xml:space="preserve">ARTICLE </w:t>
      </w:r>
      <w:r w:rsidR="00B70860" w:rsidRPr="00211C3D">
        <w:rPr>
          <w:rFonts w:ascii="Times New Roman" w:hAnsi="Times New Roman" w:cs="Times New Roman"/>
          <w:b/>
        </w:rPr>
        <w:t>I</w:t>
      </w:r>
      <w:r w:rsidRPr="00211C3D">
        <w:rPr>
          <w:rFonts w:ascii="Times New Roman" w:hAnsi="Times New Roman" w:cs="Times New Roman"/>
          <w:b/>
        </w:rPr>
        <w:t xml:space="preserve">V: </w:t>
      </w:r>
      <w:r w:rsidR="003C6D3B" w:rsidRPr="00211C3D">
        <w:rPr>
          <w:rFonts w:ascii="Times New Roman" w:hAnsi="Times New Roman" w:cs="Times New Roman"/>
          <w:b/>
        </w:rPr>
        <w:t>PPA</w:t>
      </w:r>
      <w:r w:rsidRPr="00211C3D">
        <w:rPr>
          <w:rFonts w:ascii="Times New Roman" w:hAnsi="Times New Roman" w:cs="Times New Roman"/>
          <w:b/>
        </w:rPr>
        <w:t xml:space="preserve"> </w:t>
      </w:r>
      <w:r w:rsidR="009C5460" w:rsidRPr="00211C3D">
        <w:rPr>
          <w:rFonts w:ascii="Times New Roman" w:hAnsi="Times New Roman" w:cs="Times New Roman"/>
          <w:b/>
        </w:rPr>
        <w:t>Parent Council</w:t>
      </w:r>
      <w:r w:rsidRPr="00211C3D">
        <w:rPr>
          <w:rFonts w:ascii="Times New Roman" w:hAnsi="Times New Roman" w:cs="Times New Roman"/>
          <w:b/>
        </w:rPr>
        <w:t xml:space="preserve"> </w:t>
      </w:r>
    </w:p>
    <w:p w14:paraId="42637BC1" w14:textId="77777777" w:rsidR="00B70860" w:rsidRPr="00211C3D" w:rsidRDefault="00B70860" w:rsidP="00A373E3">
      <w:pPr>
        <w:widowControl w:val="0"/>
        <w:autoSpaceDE w:val="0"/>
        <w:autoSpaceDN w:val="0"/>
        <w:adjustRightInd w:val="0"/>
        <w:rPr>
          <w:rFonts w:ascii="Times New Roman" w:hAnsi="Times New Roman" w:cs="Times New Roman"/>
        </w:rPr>
      </w:pPr>
    </w:p>
    <w:p w14:paraId="3AF9DD1A" w14:textId="204AD0E9" w:rsidR="00120770" w:rsidRPr="00211C3D" w:rsidRDefault="00B70860" w:rsidP="00120770">
      <w:pPr>
        <w:widowControl w:val="0"/>
        <w:autoSpaceDE w:val="0"/>
        <w:autoSpaceDN w:val="0"/>
        <w:adjustRightInd w:val="0"/>
        <w:rPr>
          <w:rFonts w:ascii="Times New Roman" w:hAnsi="Times New Roman" w:cs="Times New Roman"/>
        </w:rPr>
      </w:pPr>
      <w:r w:rsidRPr="00211C3D">
        <w:rPr>
          <w:rFonts w:ascii="Times New Roman" w:hAnsi="Times New Roman" w:cs="Times New Roman"/>
        </w:rPr>
        <w:t xml:space="preserve">The regular business of the </w:t>
      </w:r>
      <w:r w:rsidR="003C6D3B" w:rsidRPr="00211C3D">
        <w:rPr>
          <w:rFonts w:ascii="Times New Roman" w:hAnsi="Times New Roman" w:cs="Times New Roman"/>
        </w:rPr>
        <w:t>PPA</w:t>
      </w:r>
      <w:r w:rsidRPr="00211C3D">
        <w:rPr>
          <w:rFonts w:ascii="Times New Roman" w:hAnsi="Times New Roman" w:cs="Times New Roman"/>
        </w:rPr>
        <w:t xml:space="preserve"> shall be conducted by the </w:t>
      </w:r>
      <w:r w:rsidR="009C5460" w:rsidRPr="00211C3D">
        <w:rPr>
          <w:rFonts w:ascii="Times New Roman" w:hAnsi="Times New Roman" w:cs="Times New Roman"/>
        </w:rPr>
        <w:t>Pomeroy Parent Council</w:t>
      </w:r>
      <w:r w:rsidR="003C6D3B" w:rsidRPr="00211C3D">
        <w:rPr>
          <w:rFonts w:ascii="Times New Roman" w:hAnsi="Times New Roman" w:cs="Times New Roman"/>
        </w:rPr>
        <w:t xml:space="preserve"> </w:t>
      </w:r>
      <w:r w:rsidR="003C6D3B" w:rsidRPr="00211C3D">
        <w:rPr>
          <w:rFonts w:ascii="Times New Roman" w:hAnsi="Times New Roman" w:cs="Times New Roman"/>
        </w:rPr>
        <w:lastRenderedPageBreak/>
        <w:t>(PPC)</w:t>
      </w:r>
      <w:r w:rsidR="004143D3" w:rsidRPr="00211C3D">
        <w:rPr>
          <w:rFonts w:ascii="Times New Roman" w:hAnsi="Times New Roman" w:cs="Times New Roman"/>
        </w:rPr>
        <w:t xml:space="preserve">. </w:t>
      </w:r>
      <w:r w:rsidR="005D1FE7" w:rsidRPr="00211C3D">
        <w:rPr>
          <w:rFonts w:ascii="Times New Roman" w:hAnsi="Times New Roman" w:cs="Times New Roman"/>
        </w:rPr>
        <w:t xml:space="preserve"> </w:t>
      </w:r>
      <w:r w:rsidR="009C5460" w:rsidRPr="00211C3D">
        <w:rPr>
          <w:rFonts w:ascii="Times New Roman" w:hAnsi="Times New Roman" w:cs="Times New Roman"/>
        </w:rPr>
        <w:t>PPC</w:t>
      </w:r>
      <w:r w:rsidR="005D1FE7" w:rsidRPr="00211C3D">
        <w:rPr>
          <w:rFonts w:ascii="Times New Roman" w:hAnsi="Times New Roman" w:cs="Times New Roman"/>
        </w:rPr>
        <w:t xml:space="preserve"> membership is limited to 25 persons as described herein.  </w:t>
      </w:r>
      <w:r w:rsidR="00120770" w:rsidRPr="00211C3D">
        <w:rPr>
          <w:rFonts w:ascii="Times New Roman" w:hAnsi="Times New Roman" w:cs="Times New Roman"/>
        </w:rPr>
        <w:t xml:space="preserve">The </w:t>
      </w:r>
      <w:r w:rsidR="009C5460" w:rsidRPr="00211C3D">
        <w:rPr>
          <w:rFonts w:ascii="Times New Roman" w:hAnsi="Times New Roman" w:cs="Times New Roman"/>
        </w:rPr>
        <w:t>PPC</w:t>
      </w:r>
      <w:r w:rsidR="00120770" w:rsidRPr="00211C3D">
        <w:rPr>
          <w:rFonts w:ascii="Times New Roman" w:hAnsi="Times New Roman" w:cs="Times New Roman"/>
        </w:rPr>
        <w:t xml:space="preserve"> shall meet periodically for the purpose of reviewing, evaluating, recommending, and/or implementing </w:t>
      </w:r>
      <w:r w:rsidR="003C6D3B" w:rsidRPr="00211C3D">
        <w:rPr>
          <w:rFonts w:ascii="Times New Roman" w:hAnsi="Times New Roman" w:cs="Times New Roman"/>
        </w:rPr>
        <w:t>PPA</w:t>
      </w:r>
      <w:r w:rsidR="00120770" w:rsidRPr="00211C3D">
        <w:rPr>
          <w:rFonts w:ascii="Times New Roman" w:hAnsi="Times New Roman" w:cs="Times New Roman"/>
        </w:rPr>
        <w:t xml:space="preserve"> activities and programs.  </w:t>
      </w:r>
    </w:p>
    <w:p w14:paraId="0451C020" w14:textId="77777777" w:rsidR="00DC090E" w:rsidRPr="00211C3D" w:rsidRDefault="00DC090E" w:rsidP="00120770">
      <w:pPr>
        <w:widowControl w:val="0"/>
        <w:autoSpaceDE w:val="0"/>
        <w:autoSpaceDN w:val="0"/>
        <w:adjustRightInd w:val="0"/>
        <w:rPr>
          <w:rFonts w:ascii="Times New Roman" w:hAnsi="Times New Roman" w:cs="Times New Roman"/>
          <w:b/>
          <w:i/>
        </w:rPr>
      </w:pPr>
    </w:p>
    <w:p w14:paraId="1554B067" w14:textId="4718CD00" w:rsidR="00120770" w:rsidRPr="00211C3D" w:rsidRDefault="00120770" w:rsidP="00120770">
      <w:pPr>
        <w:widowControl w:val="0"/>
        <w:autoSpaceDE w:val="0"/>
        <w:autoSpaceDN w:val="0"/>
        <w:adjustRightInd w:val="0"/>
        <w:rPr>
          <w:rFonts w:ascii="Times New Roman" w:hAnsi="Times New Roman" w:cs="Times New Roman"/>
          <w:b/>
          <w:i/>
        </w:rPr>
      </w:pPr>
      <w:r w:rsidRPr="00211C3D">
        <w:rPr>
          <w:rFonts w:ascii="Times New Roman" w:hAnsi="Times New Roman" w:cs="Times New Roman"/>
          <w:b/>
          <w:i/>
        </w:rPr>
        <w:t>Section A</w:t>
      </w:r>
      <w:r w:rsidR="00737955" w:rsidRPr="00211C3D">
        <w:rPr>
          <w:rFonts w:ascii="Times New Roman" w:hAnsi="Times New Roman" w:cs="Times New Roman"/>
          <w:b/>
          <w:i/>
        </w:rPr>
        <w:t>:  Officers</w:t>
      </w:r>
    </w:p>
    <w:p w14:paraId="2672C252" w14:textId="6D3388EA" w:rsidR="00120770" w:rsidRPr="00211C3D" w:rsidRDefault="00120770" w:rsidP="00120770">
      <w:pPr>
        <w:widowControl w:val="0"/>
        <w:autoSpaceDE w:val="0"/>
        <w:autoSpaceDN w:val="0"/>
        <w:adjustRightInd w:val="0"/>
        <w:rPr>
          <w:rFonts w:ascii="Times New Roman" w:hAnsi="Times New Roman" w:cs="Times New Roman"/>
        </w:rPr>
      </w:pPr>
      <w:r w:rsidRPr="00211C3D">
        <w:rPr>
          <w:rFonts w:ascii="Times New Roman" w:hAnsi="Times New Roman" w:cs="Times New Roman"/>
        </w:rPr>
        <w:t xml:space="preserve">The </w:t>
      </w:r>
      <w:r w:rsidR="009C5460" w:rsidRPr="00211C3D">
        <w:rPr>
          <w:rFonts w:ascii="Times New Roman" w:hAnsi="Times New Roman" w:cs="Times New Roman"/>
        </w:rPr>
        <w:t>PPC</w:t>
      </w:r>
      <w:r w:rsidRPr="00211C3D">
        <w:rPr>
          <w:rFonts w:ascii="Times New Roman" w:hAnsi="Times New Roman" w:cs="Times New Roman"/>
        </w:rPr>
        <w:t xml:space="preserve"> shall be comprised of the following elected officers and Members at Large:</w:t>
      </w:r>
    </w:p>
    <w:p w14:paraId="1B9588A7" w14:textId="057F63BB" w:rsidR="00120770" w:rsidRPr="00211C3D" w:rsidRDefault="00120770" w:rsidP="00120770">
      <w:pPr>
        <w:pStyle w:val="ListParagraph"/>
        <w:widowControl w:val="0"/>
        <w:numPr>
          <w:ilvl w:val="0"/>
          <w:numId w:val="28"/>
        </w:numPr>
        <w:autoSpaceDE w:val="0"/>
        <w:autoSpaceDN w:val="0"/>
        <w:adjustRightInd w:val="0"/>
        <w:rPr>
          <w:rFonts w:ascii="Times New Roman" w:hAnsi="Times New Roman" w:cs="Times New Roman"/>
        </w:rPr>
      </w:pPr>
      <w:r w:rsidRPr="00211C3D">
        <w:rPr>
          <w:rFonts w:ascii="Times New Roman" w:hAnsi="Times New Roman" w:cs="Times New Roman"/>
        </w:rPr>
        <w:t>President: sh</w:t>
      </w:r>
      <w:r w:rsidR="003C6D3B" w:rsidRPr="00211C3D">
        <w:rPr>
          <w:rFonts w:ascii="Times New Roman" w:hAnsi="Times New Roman" w:cs="Times New Roman"/>
        </w:rPr>
        <w:t xml:space="preserve">all preside at all meetings, ensure proper governance and </w:t>
      </w:r>
      <w:r w:rsidRPr="00211C3D">
        <w:rPr>
          <w:rFonts w:ascii="Times New Roman" w:hAnsi="Times New Roman" w:cs="Times New Roman"/>
        </w:rPr>
        <w:t xml:space="preserve">perform all other duties inherent to the office. </w:t>
      </w:r>
    </w:p>
    <w:p w14:paraId="52A81F5F" w14:textId="4BEC662E" w:rsidR="00120770" w:rsidRPr="00211C3D" w:rsidRDefault="00737955" w:rsidP="00120770">
      <w:pPr>
        <w:pStyle w:val="ListParagraph"/>
        <w:widowControl w:val="0"/>
        <w:numPr>
          <w:ilvl w:val="0"/>
          <w:numId w:val="28"/>
        </w:numPr>
        <w:autoSpaceDE w:val="0"/>
        <w:autoSpaceDN w:val="0"/>
        <w:adjustRightInd w:val="0"/>
        <w:rPr>
          <w:rFonts w:ascii="Times New Roman" w:hAnsi="Times New Roman" w:cs="Times New Roman"/>
        </w:rPr>
      </w:pPr>
      <w:r w:rsidRPr="00211C3D">
        <w:rPr>
          <w:rFonts w:ascii="Times New Roman" w:hAnsi="Times New Roman" w:cs="Times New Roman"/>
        </w:rPr>
        <w:t>Vice President</w:t>
      </w:r>
      <w:r w:rsidR="00120770" w:rsidRPr="00211C3D">
        <w:rPr>
          <w:rFonts w:ascii="Times New Roman" w:hAnsi="Times New Roman" w:cs="Times New Roman"/>
        </w:rPr>
        <w:t>: shall assist the president with his/he</w:t>
      </w:r>
      <w:r w:rsidRPr="00211C3D">
        <w:rPr>
          <w:rFonts w:ascii="Times New Roman" w:hAnsi="Times New Roman" w:cs="Times New Roman"/>
        </w:rPr>
        <w:t>r duties inherent to the office; should be considered as, though not required to be, preparation for the office of President.</w:t>
      </w:r>
    </w:p>
    <w:p w14:paraId="349A36D2" w14:textId="1A904013" w:rsidR="00120770" w:rsidRPr="00211C3D" w:rsidRDefault="00120770" w:rsidP="00120770">
      <w:pPr>
        <w:pStyle w:val="ListParagraph"/>
        <w:widowControl w:val="0"/>
        <w:numPr>
          <w:ilvl w:val="0"/>
          <w:numId w:val="28"/>
        </w:numPr>
        <w:autoSpaceDE w:val="0"/>
        <w:autoSpaceDN w:val="0"/>
        <w:adjustRightInd w:val="0"/>
        <w:rPr>
          <w:rFonts w:ascii="Times New Roman" w:hAnsi="Times New Roman" w:cs="Times New Roman"/>
        </w:rPr>
      </w:pPr>
      <w:r w:rsidRPr="00211C3D">
        <w:rPr>
          <w:rFonts w:ascii="Times New Roman" w:hAnsi="Times New Roman" w:cs="Times New Roman"/>
        </w:rPr>
        <w:t xml:space="preserve">Secretary: shall keep the minutes of all meetings and </w:t>
      </w:r>
      <w:r w:rsidR="004E5859" w:rsidRPr="00211C3D">
        <w:rPr>
          <w:rFonts w:ascii="Times New Roman" w:hAnsi="Times New Roman" w:cs="Times New Roman"/>
        </w:rPr>
        <w:t xml:space="preserve">complete administrative tasks </w:t>
      </w:r>
      <w:r w:rsidRPr="00211C3D">
        <w:rPr>
          <w:rFonts w:ascii="Times New Roman" w:hAnsi="Times New Roman" w:cs="Times New Roman"/>
        </w:rPr>
        <w:t>for the organization.</w:t>
      </w:r>
    </w:p>
    <w:p w14:paraId="1D7D4E1F" w14:textId="34EFA445" w:rsidR="00737955" w:rsidRDefault="00737955" w:rsidP="00120770">
      <w:pPr>
        <w:pStyle w:val="ListParagraph"/>
        <w:widowControl w:val="0"/>
        <w:numPr>
          <w:ilvl w:val="0"/>
          <w:numId w:val="28"/>
        </w:numPr>
        <w:autoSpaceDE w:val="0"/>
        <w:autoSpaceDN w:val="0"/>
        <w:adjustRightInd w:val="0"/>
        <w:rPr>
          <w:rFonts w:ascii="Times New Roman" w:hAnsi="Times New Roman" w:cs="Times New Roman"/>
        </w:rPr>
      </w:pPr>
      <w:r w:rsidRPr="00211C3D">
        <w:rPr>
          <w:rFonts w:ascii="Times New Roman" w:hAnsi="Times New Roman" w:cs="Times New Roman"/>
        </w:rPr>
        <w:t xml:space="preserve">College Administrator:  shall serve as an ex-officio member of the </w:t>
      </w:r>
      <w:r w:rsidR="009C5460" w:rsidRPr="00211C3D">
        <w:rPr>
          <w:rFonts w:ascii="Times New Roman" w:hAnsi="Times New Roman" w:cs="Times New Roman"/>
        </w:rPr>
        <w:t>PPC</w:t>
      </w:r>
      <w:r w:rsidRPr="00211C3D">
        <w:rPr>
          <w:rFonts w:ascii="Times New Roman" w:hAnsi="Times New Roman" w:cs="Times New Roman"/>
        </w:rPr>
        <w:t xml:space="preserve"> (without vote) and shall be appointed by the </w:t>
      </w:r>
      <w:r w:rsidR="004E5859" w:rsidRPr="00211C3D">
        <w:rPr>
          <w:rFonts w:ascii="Times New Roman" w:hAnsi="Times New Roman" w:cs="Times New Roman"/>
        </w:rPr>
        <w:t>Saint Mary-of-the-Woods College President</w:t>
      </w:r>
      <w:r w:rsidRPr="00211C3D">
        <w:rPr>
          <w:rFonts w:ascii="Times New Roman" w:hAnsi="Times New Roman" w:cs="Times New Roman"/>
        </w:rPr>
        <w:t xml:space="preserve"> as their designee.  The </w:t>
      </w:r>
      <w:r w:rsidR="004E5859" w:rsidRPr="00211C3D">
        <w:rPr>
          <w:rFonts w:ascii="Times New Roman" w:hAnsi="Times New Roman" w:cs="Times New Roman"/>
        </w:rPr>
        <w:t>appointed c</w:t>
      </w:r>
      <w:r w:rsidRPr="00211C3D">
        <w:rPr>
          <w:rFonts w:ascii="Times New Roman" w:hAnsi="Times New Roman" w:cs="Times New Roman"/>
        </w:rPr>
        <w:t xml:space="preserve">ollege </w:t>
      </w:r>
      <w:r w:rsidR="004E5859" w:rsidRPr="00211C3D">
        <w:rPr>
          <w:rFonts w:ascii="Times New Roman" w:hAnsi="Times New Roman" w:cs="Times New Roman"/>
        </w:rPr>
        <w:t xml:space="preserve">liaison </w:t>
      </w:r>
      <w:r w:rsidRPr="00211C3D">
        <w:rPr>
          <w:rFonts w:ascii="Times New Roman" w:hAnsi="Times New Roman" w:cs="Times New Roman"/>
        </w:rPr>
        <w:t xml:space="preserve">shall consult with and advise the </w:t>
      </w:r>
      <w:r w:rsidR="009C5460" w:rsidRPr="00211C3D">
        <w:rPr>
          <w:rFonts w:ascii="Times New Roman" w:hAnsi="Times New Roman" w:cs="Times New Roman"/>
        </w:rPr>
        <w:t>PPC</w:t>
      </w:r>
      <w:r w:rsidRPr="00211C3D">
        <w:rPr>
          <w:rFonts w:ascii="Times New Roman" w:hAnsi="Times New Roman" w:cs="Times New Roman"/>
        </w:rPr>
        <w:t xml:space="preserve"> officers and members with regard to all </w:t>
      </w:r>
      <w:r w:rsidR="003C6D3B" w:rsidRPr="00211C3D">
        <w:rPr>
          <w:rFonts w:ascii="Times New Roman" w:hAnsi="Times New Roman" w:cs="Times New Roman"/>
        </w:rPr>
        <w:t>PPA</w:t>
      </w:r>
      <w:r w:rsidRPr="00211C3D">
        <w:rPr>
          <w:rFonts w:ascii="Times New Roman" w:hAnsi="Times New Roman" w:cs="Times New Roman"/>
        </w:rPr>
        <w:t xml:space="preserve"> matters.</w:t>
      </w:r>
    </w:p>
    <w:p w14:paraId="29FFB3BF" w14:textId="77777777" w:rsidR="00211C3D" w:rsidRPr="00211C3D" w:rsidRDefault="00211C3D" w:rsidP="00211C3D">
      <w:pPr>
        <w:pStyle w:val="ListParagraph"/>
        <w:widowControl w:val="0"/>
        <w:autoSpaceDE w:val="0"/>
        <w:autoSpaceDN w:val="0"/>
        <w:adjustRightInd w:val="0"/>
        <w:rPr>
          <w:rFonts w:ascii="Times New Roman" w:hAnsi="Times New Roman" w:cs="Times New Roman"/>
        </w:rPr>
      </w:pPr>
      <w:bookmarkStart w:id="0" w:name="_GoBack"/>
      <w:bookmarkEnd w:id="0"/>
    </w:p>
    <w:p w14:paraId="42157D89" w14:textId="15B97333" w:rsidR="00121705" w:rsidRPr="00211C3D" w:rsidRDefault="005D1FE7" w:rsidP="00121705">
      <w:pPr>
        <w:widowControl w:val="0"/>
        <w:autoSpaceDE w:val="0"/>
        <w:autoSpaceDN w:val="0"/>
        <w:adjustRightInd w:val="0"/>
        <w:rPr>
          <w:rFonts w:ascii="Times New Roman" w:hAnsi="Times New Roman" w:cs="Times New Roman"/>
        </w:rPr>
      </w:pPr>
      <w:r w:rsidRPr="00211C3D">
        <w:rPr>
          <w:rFonts w:ascii="Times New Roman" w:hAnsi="Times New Roman" w:cs="Times New Roman"/>
        </w:rPr>
        <w:t xml:space="preserve">Officer roles can be shared/joint between a parent and spouse.  </w:t>
      </w:r>
      <w:r w:rsidR="00121705" w:rsidRPr="00211C3D">
        <w:rPr>
          <w:rFonts w:ascii="Times New Roman" w:hAnsi="Times New Roman" w:cs="Times New Roman"/>
        </w:rPr>
        <w:t xml:space="preserve">Each officer shall serve </w:t>
      </w:r>
      <w:r w:rsidR="00682F16" w:rsidRPr="00211C3D">
        <w:rPr>
          <w:rFonts w:ascii="Times New Roman" w:hAnsi="Times New Roman" w:cs="Times New Roman"/>
        </w:rPr>
        <w:t>a term of</w:t>
      </w:r>
      <w:r w:rsidR="00121705" w:rsidRPr="00211C3D">
        <w:rPr>
          <w:rFonts w:ascii="Times New Roman" w:hAnsi="Times New Roman" w:cs="Times New Roman"/>
        </w:rPr>
        <w:t xml:space="preserve"> </w:t>
      </w:r>
      <w:r w:rsidR="003C6D3B" w:rsidRPr="00211C3D">
        <w:rPr>
          <w:rFonts w:ascii="Times New Roman" w:hAnsi="Times New Roman" w:cs="Times New Roman"/>
        </w:rPr>
        <w:t xml:space="preserve">one year </w:t>
      </w:r>
      <w:r w:rsidR="00121705" w:rsidRPr="00211C3D">
        <w:rPr>
          <w:rFonts w:ascii="Times New Roman" w:hAnsi="Times New Roman" w:cs="Times New Roman"/>
        </w:rPr>
        <w:t xml:space="preserve">beginning </w:t>
      </w:r>
      <w:r w:rsidR="00682F16" w:rsidRPr="00211C3D">
        <w:rPr>
          <w:rFonts w:ascii="Times New Roman" w:hAnsi="Times New Roman" w:cs="Times New Roman"/>
        </w:rPr>
        <w:t>commencing on July 1 through June 30</w:t>
      </w:r>
      <w:r w:rsidR="00121705" w:rsidRPr="00211C3D">
        <w:rPr>
          <w:rFonts w:ascii="Times New Roman" w:hAnsi="Times New Roman" w:cs="Times New Roman"/>
        </w:rPr>
        <w:t xml:space="preserve">.  </w:t>
      </w:r>
      <w:r w:rsidR="00682F16" w:rsidRPr="00211C3D">
        <w:rPr>
          <w:rFonts w:ascii="Times New Roman" w:hAnsi="Times New Roman" w:cs="Times New Roman"/>
        </w:rPr>
        <w:t xml:space="preserve">An officer may serve more than one term, but not more than two consecutive terms.  </w:t>
      </w:r>
      <w:r w:rsidR="00737955" w:rsidRPr="00211C3D">
        <w:rPr>
          <w:rFonts w:ascii="Times New Roman" w:hAnsi="Times New Roman" w:cs="Times New Roman"/>
        </w:rPr>
        <w:t>The</w:t>
      </w:r>
      <w:r w:rsidR="00121705" w:rsidRPr="00211C3D">
        <w:rPr>
          <w:rFonts w:ascii="Times New Roman" w:hAnsi="Times New Roman" w:cs="Times New Roman"/>
        </w:rPr>
        <w:t xml:space="preserve"> </w:t>
      </w:r>
      <w:r w:rsidR="00737955" w:rsidRPr="00211C3D">
        <w:rPr>
          <w:rFonts w:ascii="Times New Roman" w:hAnsi="Times New Roman" w:cs="Times New Roman"/>
        </w:rPr>
        <w:t>President</w:t>
      </w:r>
      <w:r w:rsidR="00121705" w:rsidRPr="00211C3D">
        <w:rPr>
          <w:rFonts w:ascii="Times New Roman" w:hAnsi="Times New Roman" w:cs="Times New Roman"/>
        </w:rPr>
        <w:t xml:space="preserve"> </w:t>
      </w:r>
      <w:r w:rsidR="00737955" w:rsidRPr="00211C3D">
        <w:rPr>
          <w:rFonts w:ascii="Times New Roman" w:hAnsi="Times New Roman" w:cs="Times New Roman"/>
        </w:rPr>
        <w:t>shall</w:t>
      </w:r>
      <w:r w:rsidR="00121705" w:rsidRPr="00211C3D">
        <w:rPr>
          <w:rFonts w:ascii="Times New Roman" w:hAnsi="Times New Roman" w:cs="Times New Roman"/>
        </w:rPr>
        <w:t xml:space="preserve"> </w:t>
      </w:r>
      <w:r w:rsidR="00737955" w:rsidRPr="00211C3D">
        <w:rPr>
          <w:rFonts w:ascii="Times New Roman" w:hAnsi="Times New Roman" w:cs="Times New Roman"/>
        </w:rPr>
        <w:t>conduct</w:t>
      </w:r>
      <w:r w:rsidR="00121705" w:rsidRPr="00211C3D">
        <w:rPr>
          <w:rFonts w:ascii="Times New Roman" w:hAnsi="Times New Roman" w:cs="Times New Roman"/>
        </w:rPr>
        <w:t xml:space="preserve"> </w:t>
      </w:r>
      <w:r w:rsidR="00737955" w:rsidRPr="00211C3D">
        <w:rPr>
          <w:rFonts w:ascii="Times New Roman" w:hAnsi="Times New Roman" w:cs="Times New Roman"/>
        </w:rPr>
        <w:t>elections</w:t>
      </w:r>
      <w:r w:rsidR="00121705" w:rsidRPr="00211C3D">
        <w:rPr>
          <w:rFonts w:ascii="Times New Roman" w:hAnsi="Times New Roman" w:cs="Times New Roman"/>
        </w:rPr>
        <w:t xml:space="preserve"> </w:t>
      </w:r>
      <w:r w:rsidR="00737955" w:rsidRPr="00211C3D">
        <w:rPr>
          <w:rFonts w:ascii="Times New Roman" w:hAnsi="Times New Roman" w:cs="Times New Roman"/>
        </w:rPr>
        <w:t>for</w:t>
      </w:r>
      <w:r w:rsidR="00121705" w:rsidRPr="00211C3D">
        <w:rPr>
          <w:rFonts w:ascii="Times New Roman" w:hAnsi="Times New Roman" w:cs="Times New Roman"/>
        </w:rPr>
        <w:t xml:space="preserve"> </w:t>
      </w:r>
      <w:r w:rsidR="00737955" w:rsidRPr="00211C3D">
        <w:rPr>
          <w:rFonts w:ascii="Times New Roman" w:hAnsi="Times New Roman" w:cs="Times New Roman"/>
        </w:rPr>
        <w:t>the</w:t>
      </w:r>
      <w:r w:rsidR="00121705" w:rsidRPr="00211C3D">
        <w:rPr>
          <w:rFonts w:ascii="Times New Roman" w:hAnsi="Times New Roman" w:cs="Times New Roman"/>
        </w:rPr>
        <w:t xml:space="preserve"> </w:t>
      </w:r>
      <w:r w:rsidR="00737955" w:rsidRPr="00211C3D">
        <w:rPr>
          <w:rFonts w:ascii="Times New Roman" w:hAnsi="Times New Roman" w:cs="Times New Roman"/>
        </w:rPr>
        <w:t>offices</w:t>
      </w:r>
      <w:r w:rsidR="00121705" w:rsidRPr="00211C3D">
        <w:rPr>
          <w:rFonts w:ascii="Times New Roman" w:hAnsi="Times New Roman" w:cs="Times New Roman"/>
        </w:rPr>
        <w:t xml:space="preserve"> </w:t>
      </w:r>
      <w:r w:rsidR="00737955" w:rsidRPr="00211C3D">
        <w:rPr>
          <w:rFonts w:ascii="Times New Roman" w:hAnsi="Times New Roman" w:cs="Times New Roman"/>
        </w:rPr>
        <w:t>of</w:t>
      </w:r>
      <w:r w:rsidR="00121705" w:rsidRPr="00211C3D">
        <w:rPr>
          <w:rFonts w:ascii="Times New Roman" w:hAnsi="Times New Roman" w:cs="Times New Roman"/>
        </w:rPr>
        <w:t xml:space="preserve"> </w:t>
      </w:r>
      <w:r w:rsidR="00737955" w:rsidRPr="00211C3D">
        <w:rPr>
          <w:rFonts w:ascii="Times New Roman" w:hAnsi="Times New Roman" w:cs="Times New Roman"/>
        </w:rPr>
        <w:t>President,</w:t>
      </w:r>
      <w:r w:rsidR="00121705" w:rsidRPr="00211C3D">
        <w:rPr>
          <w:rFonts w:ascii="Times New Roman" w:hAnsi="Times New Roman" w:cs="Times New Roman"/>
        </w:rPr>
        <w:t xml:space="preserve"> </w:t>
      </w:r>
      <w:r w:rsidR="00737955" w:rsidRPr="00211C3D">
        <w:rPr>
          <w:rFonts w:ascii="Times New Roman" w:hAnsi="Times New Roman" w:cs="Times New Roman"/>
        </w:rPr>
        <w:t>Vice</w:t>
      </w:r>
      <w:r w:rsidR="00121705" w:rsidRPr="00211C3D">
        <w:rPr>
          <w:rFonts w:ascii="Times New Roman" w:hAnsi="Times New Roman" w:cs="Times New Roman"/>
        </w:rPr>
        <w:t xml:space="preserve"> President and</w:t>
      </w:r>
      <w:r w:rsidR="00737955" w:rsidRPr="00211C3D">
        <w:rPr>
          <w:rFonts w:ascii="Times New Roman" w:hAnsi="Times New Roman" w:cs="Times New Roman"/>
        </w:rPr>
        <w:t xml:space="preserve"> Secretary at </w:t>
      </w:r>
      <w:r w:rsidR="00121705" w:rsidRPr="00211C3D">
        <w:rPr>
          <w:rFonts w:ascii="Times New Roman" w:hAnsi="Times New Roman" w:cs="Times New Roman"/>
        </w:rPr>
        <w:t xml:space="preserve">a </w:t>
      </w:r>
      <w:r w:rsidR="009C5460" w:rsidRPr="00211C3D">
        <w:rPr>
          <w:rFonts w:ascii="Times New Roman" w:hAnsi="Times New Roman" w:cs="Times New Roman"/>
        </w:rPr>
        <w:t>PPC</w:t>
      </w:r>
      <w:r w:rsidR="00737955" w:rsidRPr="00211C3D">
        <w:rPr>
          <w:rFonts w:ascii="Times New Roman" w:hAnsi="Times New Roman" w:cs="Times New Roman"/>
        </w:rPr>
        <w:t xml:space="preserve"> meeting </w:t>
      </w:r>
      <w:r w:rsidR="00121705" w:rsidRPr="00211C3D">
        <w:rPr>
          <w:rFonts w:ascii="Times New Roman" w:hAnsi="Times New Roman" w:cs="Times New Roman"/>
        </w:rPr>
        <w:t>at or near the end of the academic year</w:t>
      </w:r>
      <w:r w:rsidR="00737955" w:rsidRPr="00211C3D">
        <w:rPr>
          <w:rFonts w:ascii="Times New Roman" w:hAnsi="Times New Roman" w:cs="Times New Roman"/>
        </w:rPr>
        <w:t xml:space="preserve">. </w:t>
      </w:r>
      <w:r w:rsidR="00121705" w:rsidRPr="00211C3D">
        <w:rPr>
          <w:rFonts w:ascii="Times New Roman" w:hAnsi="Times New Roman" w:cs="Times New Roman"/>
        </w:rPr>
        <w:t xml:space="preserve"> </w:t>
      </w:r>
      <w:r w:rsidR="00737955" w:rsidRPr="00211C3D">
        <w:rPr>
          <w:rFonts w:ascii="Times New Roman" w:hAnsi="Times New Roman" w:cs="Times New Roman"/>
        </w:rPr>
        <w:t xml:space="preserve">A slate of officers may be presented, but nominations from the floor are permitted. </w:t>
      </w:r>
    </w:p>
    <w:p w14:paraId="5A9E75DC" w14:textId="77777777" w:rsidR="00121705" w:rsidRPr="00211C3D" w:rsidRDefault="00121705" w:rsidP="00121705">
      <w:pPr>
        <w:widowControl w:val="0"/>
        <w:autoSpaceDE w:val="0"/>
        <w:autoSpaceDN w:val="0"/>
        <w:adjustRightInd w:val="0"/>
        <w:rPr>
          <w:rFonts w:ascii="Times New Roman" w:hAnsi="Times New Roman" w:cs="Times New Roman"/>
        </w:rPr>
      </w:pPr>
    </w:p>
    <w:p w14:paraId="2A80674A" w14:textId="60B1527E" w:rsidR="00120770" w:rsidRPr="00211C3D" w:rsidRDefault="00737955" w:rsidP="00120770">
      <w:pPr>
        <w:widowControl w:val="0"/>
        <w:autoSpaceDE w:val="0"/>
        <w:autoSpaceDN w:val="0"/>
        <w:adjustRightInd w:val="0"/>
        <w:rPr>
          <w:rFonts w:ascii="Times New Roman" w:hAnsi="Times New Roman" w:cs="Times New Roman"/>
          <w:i/>
        </w:rPr>
      </w:pPr>
      <w:r w:rsidRPr="00211C3D">
        <w:rPr>
          <w:rFonts w:ascii="Times New Roman" w:hAnsi="Times New Roman" w:cs="Times New Roman"/>
          <w:b/>
          <w:bCs/>
          <w:i/>
        </w:rPr>
        <w:t xml:space="preserve">Section B: </w:t>
      </w:r>
      <w:r w:rsidR="00120770" w:rsidRPr="00211C3D">
        <w:rPr>
          <w:rFonts w:ascii="Times New Roman" w:hAnsi="Times New Roman" w:cs="Times New Roman"/>
          <w:b/>
          <w:bCs/>
          <w:i/>
        </w:rPr>
        <w:t>Members at Large</w:t>
      </w:r>
    </w:p>
    <w:p w14:paraId="223EC98B" w14:textId="74D7B573" w:rsidR="00BF1F74" w:rsidRPr="00211C3D" w:rsidRDefault="00BF1F74" w:rsidP="00BF1F74">
      <w:pPr>
        <w:widowControl w:val="0"/>
        <w:autoSpaceDE w:val="0"/>
        <w:autoSpaceDN w:val="0"/>
        <w:adjustRightInd w:val="0"/>
        <w:rPr>
          <w:rFonts w:ascii="Times New Roman" w:hAnsi="Times New Roman" w:cs="Times New Roman"/>
        </w:rPr>
      </w:pPr>
      <w:r w:rsidRPr="00211C3D">
        <w:rPr>
          <w:rFonts w:ascii="Times New Roman" w:hAnsi="Times New Roman" w:cs="Times New Roman"/>
        </w:rPr>
        <w:t xml:space="preserve">The </w:t>
      </w:r>
      <w:r w:rsidR="009C5460" w:rsidRPr="00211C3D">
        <w:rPr>
          <w:rFonts w:ascii="Times New Roman" w:hAnsi="Times New Roman" w:cs="Times New Roman"/>
        </w:rPr>
        <w:t>PPC</w:t>
      </w:r>
      <w:r w:rsidRPr="00211C3D">
        <w:rPr>
          <w:rFonts w:ascii="Times New Roman" w:hAnsi="Times New Roman" w:cs="Times New Roman"/>
        </w:rPr>
        <w:t xml:space="preserve"> </w:t>
      </w:r>
      <w:r w:rsidR="005D1FE7" w:rsidRPr="00211C3D">
        <w:rPr>
          <w:rFonts w:ascii="Times New Roman" w:hAnsi="Times New Roman" w:cs="Times New Roman"/>
        </w:rPr>
        <w:t xml:space="preserve">shall be no more than </w:t>
      </w:r>
      <w:r w:rsidRPr="00211C3D">
        <w:rPr>
          <w:rFonts w:ascii="Times New Roman" w:hAnsi="Times New Roman" w:cs="Times New Roman"/>
        </w:rPr>
        <w:t>twenty-five (25</w:t>
      </w:r>
      <w:r w:rsidR="005D1FE7" w:rsidRPr="00211C3D">
        <w:rPr>
          <w:rFonts w:ascii="Times New Roman" w:hAnsi="Times New Roman" w:cs="Times New Roman"/>
        </w:rPr>
        <w:t>)</w:t>
      </w:r>
      <w:r w:rsidR="00173FD7" w:rsidRPr="00211C3D">
        <w:rPr>
          <w:rFonts w:ascii="Times New Roman" w:hAnsi="Times New Roman" w:cs="Times New Roman"/>
        </w:rPr>
        <w:t xml:space="preserve"> members</w:t>
      </w:r>
      <w:r w:rsidR="00D63502" w:rsidRPr="00211C3D">
        <w:rPr>
          <w:rFonts w:ascii="Times New Roman" w:hAnsi="Times New Roman" w:cs="Times New Roman"/>
        </w:rPr>
        <w:t xml:space="preserve">.  </w:t>
      </w:r>
      <w:r w:rsidR="009C5460" w:rsidRPr="00211C3D">
        <w:rPr>
          <w:rFonts w:ascii="Times New Roman" w:hAnsi="Times New Roman" w:cs="Times New Roman"/>
        </w:rPr>
        <w:t>PPC</w:t>
      </w:r>
      <w:r w:rsidRPr="00211C3D">
        <w:rPr>
          <w:rFonts w:ascii="Times New Roman" w:hAnsi="Times New Roman" w:cs="Times New Roman"/>
        </w:rPr>
        <w:t xml:space="preserve"> Members at Large will be drawn from the general </w:t>
      </w:r>
      <w:r w:rsidR="003C6D3B" w:rsidRPr="00211C3D">
        <w:rPr>
          <w:rFonts w:ascii="Times New Roman" w:hAnsi="Times New Roman" w:cs="Times New Roman"/>
        </w:rPr>
        <w:t>PPA</w:t>
      </w:r>
      <w:r w:rsidRPr="00211C3D">
        <w:rPr>
          <w:rFonts w:ascii="Times New Roman" w:hAnsi="Times New Roman" w:cs="Times New Roman"/>
        </w:rPr>
        <w:t xml:space="preserve"> membership</w:t>
      </w:r>
      <w:r w:rsidR="004B0D47" w:rsidRPr="00211C3D">
        <w:rPr>
          <w:rFonts w:ascii="Times New Roman" w:hAnsi="Times New Roman" w:cs="Times New Roman"/>
        </w:rPr>
        <w:t xml:space="preserve"> </w:t>
      </w:r>
      <w:r w:rsidR="00173FD7" w:rsidRPr="00211C3D">
        <w:rPr>
          <w:rFonts w:ascii="Times New Roman" w:hAnsi="Times New Roman" w:cs="Times New Roman"/>
        </w:rPr>
        <w:t xml:space="preserve">and may be nominated at any time by a member of the </w:t>
      </w:r>
      <w:r w:rsidR="009C5460" w:rsidRPr="00211C3D">
        <w:rPr>
          <w:rFonts w:ascii="Times New Roman" w:hAnsi="Times New Roman" w:cs="Times New Roman"/>
        </w:rPr>
        <w:t>PPC</w:t>
      </w:r>
      <w:r w:rsidR="00173FD7" w:rsidRPr="00211C3D">
        <w:rPr>
          <w:rFonts w:ascii="Times New Roman" w:hAnsi="Times New Roman" w:cs="Times New Roman"/>
        </w:rPr>
        <w:t xml:space="preserve">, but </w:t>
      </w:r>
      <w:r w:rsidRPr="00211C3D">
        <w:rPr>
          <w:rFonts w:ascii="Times New Roman" w:hAnsi="Times New Roman" w:cs="Times New Roman"/>
        </w:rPr>
        <w:t xml:space="preserve">shall be </w:t>
      </w:r>
      <w:r w:rsidR="00173FD7" w:rsidRPr="00211C3D">
        <w:rPr>
          <w:rFonts w:ascii="Times New Roman" w:hAnsi="Times New Roman" w:cs="Times New Roman"/>
        </w:rPr>
        <w:t xml:space="preserve">vetted and </w:t>
      </w:r>
      <w:r w:rsidRPr="00211C3D">
        <w:rPr>
          <w:rFonts w:ascii="Times New Roman" w:hAnsi="Times New Roman" w:cs="Times New Roman"/>
        </w:rPr>
        <w:t>approved by the College Administrator through the Office of Advancement.</w:t>
      </w:r>
    </w:p>
    <w:p w14:paraId="5DC695BD" w14:textId="77777777" w:rsidR="00BF1F74" w:rsidRPr="00211C3D" w:rsidRDefault="00BF1F74" w:rsidP="00BF1F74">
      <w:pPr>
        <w:widowControl w:val="0"/>
        <w:autoSpaceDE w:val="0"/>
        <w:autoSpaceDN w:val="0"/>
        <w:adjustRightInd w:val="0"/>
        <w:rPr>
          <w:rFonts w:ascii="Times New Roman" w:hAnsi="Times New Roman" w:cs="Times New Roman"/>
        </w:rPr>
      </w:pPr>
    </w:p>
    <w:p w14:paraId="58509703" w14:textId="7A78204E" w:rsidR="00120770" w:rsidRPr="00211C3D" w:rsidRDefault="009C5460" w:rsidP="00120770">
      <w:pPr>
        <w:widowControl w:val="0"/>
        <w:autoSpaceDE w:val="0"/>
        <w:autoSpaceDN w:val="0"/>
        <w:adjustRightInd w:val="0"/>
        <w:rPr>
          <w:rFonts w:ascii="Times New Roman" w:hAnsi="Times New Roman" w:cs="Times New Roman"/>
        </w:rPr>
      </w:pPr>
      <w:r w:rsidRPr="00211C3D">
        <w:rPr>
          <w:rFonts w:ascii="Times New Roman" w:hAnsi="Times New Roman" w:cs="Times New Roman"/>
        </w:rPr>
        <w:t>PPC</w:t>
      </w:r>
      <w:r w:rsidR="00173FD7" w:rsidRPr="00211C3D">
        <w:rPr>
          <w:rFonts w:ascii="Times New Roman" w:hAnsi="Times New Roman" w:cs="Times New Roman"/>
        </w:rPr>
        <w:t xml:space="preserve"> membership should include a</w:t>
      </w:r>
      <w:r w:rsidR="005D1FE7" w:rsidRPr="00211C3D">
        <w:rPr>
          <w:rFonts w:ascii="Times New Roman" w:hAnsi="Times New Roman" w:cs="Times New Roman"/>
        </w:rPr>
        <w:t xml:space="preserve"> parent or parents of a student at each grade level</w:t>
      </w:r>
      <w:r w:rsidR="00173FD7" w:rsidRPr="00211C3D">
        <w:rPr>
          <w:rFonts w:ascii="Times New Roman" w:hAnsi="Times New Roman" w:cs="Times New Roman"/>
        </w:rPr>
        <w:t xml:space="preserve"> in the College.  </w:t>
      </w:r>
      <w:r w:rsidR="00DC090E" w:rsidRPr="00211C3D">
        <w:rPr>
          <w:rFonts w:ascii="Times New Roman" w:hAnsi="Times New Roman" w:cs="Times New Roman"/>
        </w:rPr>
        <w:t xml:space="preserve">Additionally, a parent or parents of an Alumni can </w:t>
      </w:r>
      <w:r w:rsidR="00173FD7" w:rsidRPr="00211C3D">
        <w:rPr>
          <w:rFonts w:ascii="Times New Roman" w:hAnsi="Times New Roman" w:cs="Times New Roman"/>
        </w:rPr>
        <w:t xml:space="preserve">also </w:t>
      </w:r>
      <w:r w:rsidR="00DC090E" w:rsidRPr="00211C3D">
        <w:rPr>
          <w:rFonts w:ascii="Times New Roman" w:hAnsi="Times New Roman" w:cs="Times New Roman"/>
        </w:rPr>
        <w:t xml:space="preserve">serve as a Member at Large.  </w:t>
      </w:r>
    </w:p>
    <w:p w14:paraId="78163E6F" w14:textId="77777777" w:rsidR="005D1FE7" w:rsidRPr="00211C3D" w:rsidRDefault="005D1FE7" w:rsidP="00120770">
      <w:pPr>
        <w:widowControl w:val="0"/>
        <w:autoSpaceDE w:val="0"/>
        <w:autoSpaceDN w:val="0"/>
        <w:adjustRightInd w:val="0"/>
        <w:rPr>
          <w:rFonts w:ascii="Times New Roman" w:hAnsi="Times New Roman" w:cs="Times New Roman"/>
        </w:rPr>
      </w:pPr>
    </w:p>
    <w:p w14:paraId="04322724" w14:textId="53C3401F" w:rsidR="001C1061" w:rsidRPr="00211C3D" w:rsidRDefault="005D1FE7" w:rsidP="001C1061">
      <w:pPr>
        <w:widowControl w:val="0"/>
        <w:autoSpaceDE w:val="0"/>
        <w:autoSpaceDN w:val="0"/>
        <w:adjustRightInd w:val="0"/>
        <w:rPr>
          <w:rFonts w:ascii="Times New Roman" w:hAnsi="Times New Roman" w:cs="Times New Roman"/>
        </w:rPr>
      </w:pPr>
      <w:r w:rsidRPr="00211C3D">
        <w:rPr>
          <w:rFonts w:ascii="Times New Roman" w:hAnsi="Times New Roman" w:cs="Times New Roman"/>
        </w:rPr>
        <w:t>Membe</w:t>
      </w:r>
      <w:r w:rsidR="00DC090E" w:rsidRPr="00211C3D">
        <w:rPr>
          <w:rFonts w:ascii="Times New Roman" w:hAnsi="Times New Roman" w:cs="Times New Roman"/>
        </w:rPr>
        <w:t xml:space="preserve">rs at Large </w:t>
      </w:r>
      <w:r w:rsidR="00F11148" w:rsidRPr="00211C3D">
        <w:rPr>
          <w:rFonts w:ascii="Times New Roman" w:hAnsi="Times New Roman" w:cs="Times New Roman"/>
        </w:rPr>
        <w:t>shall</w:t>
      </w:r>
      <w:r w:rsidR="00DC090E" w:rsidRPr="00211C3D">
        <w:rPr>
          <w:rFonts w:ascii="Times New Roman" w:hAnsi="Times New Roman" w:cs="Times New Roman"/>
        </w:rPr>
        <w:t xml:space="preserve"> ser</w:t>
      </w:r>
      <w:r w:rsidRPr="00211C3D">
        <w:rPr>
          <w:rFonts w:ascii="Times New Roman" w:hAnsi="Times New Roman" w:cs="Times New Roman"/>
        </w:rPr>
        <w:t xml:space="preserve">ve </w:t>
      </w:r>
      <w:r w:rsidR="00F11148" w:rsidRPr="00211C3D">
        <w:rPr>
          <w:rFonts w:ascii="Times New Roman" w:hAnsi="Times New Roman" w:cs="Times New Roman"/>
        </w:rPr>
        <w:t>a</w:t>
      </w:r>
      <w:r w:rsidRPr="00211C3D">
        <w:rPr>
          <w:rFonts w:ascii="Times New Roman" w:hAnsi="Times New Roman" w:cs="Times New Roman"/>
        </w:rPr>
        <w:t xml:space="preserve"> </w:t>
      </w:r>
      <w:r w:rsidR="00173FD7" w:rsidRPr="00211C3D">
        <w:rPr>
          <w:rFonts w:ascii="Times New Roman" w:hAnsi="Times New Roman" w:cs="Times New Roman"/>
        </w:rPr>
        <w:t>2</w:t>
      </w:r>
      <w:r w:rsidR="00DC090E" w:rsidRPr="00211C3D">
        <w:rPr>
          <w:rFonts w:ascii="Times New Roman" w:hAnsi="Times New Roman" w:cs="Times New Roman"/>
        </w:rPr>
        <w:t xml:space="preserve">-year </w:t>
      </w:r>
      <w:r w:rsidR="00F11148" w:rsidRPr="00211C3D">
        <w:rPr>
          <w:rFonts w:ascii="Times New Roman" w:hAnsi="Times New Roman" w:cs="Times New Roman"/>
        </w:rPr>
        <w:t xml:space="preserve">renewable </w:t>
      </w:r>
      <w:r w:rsidRPr="00211C3D">
        <w:rPr>
          <w:rFonts w:ascii="Times New Roman" w:hAnsi="Times New Roman" w:cs="Times New Roman"/>
        </w:rPr>
        <w:t>term</w:t>
      </w:r>
      <w:r w:rsidR="00DC090E" w:rsidRPr="00211C3D">
        <w:rPr>
          <w:rFonts w:ascii="Times New Roman" w:hAnsi="Times New Roman" w:cs="Times New Roman"/>
        </w:rPr>
        <w:t xml:space="preserve"> commencing July 1 to June 30, but no more than </w:t>
      </w:r>
      <w:r w:rsidR="00F11148" w:rsidRPr="00211C3D">
        <w:rPr>
          <w:rFonts w:ascii="Times New Roman" w:hAnsi="Times New Roman" w:cs="Times New Roman"/>
        </w:rPr>
        <w:t>three</w:t>
      </w:r>
      <w:r w:rsidR="00DC090E" w:rsidRPr="00211C3D">
        <w:rPr>
          <w:rFonts w:ascii="Times New Roman" w:hAnsi="Times New Roman" w:cs="Times New Roman"/>
        </w:rPr>
        <w:t xml:space="preserve"> consecutive terms.</w:t>
      </w:r>
      <w:r w:rsidR="00D63502" w:rsidRPr="00211C3D">
        <w:rPr>
          <w:rFonts w:ascii="Times New Roman" w:hAnsi="Times New Roman" w:cs="Times New Roman"/>
        </w:rPr>
        <w:t xml:space="preserve">  Parents of incoming freshman can be Members at Large on the </w:t>
      </w:r>
      <w:r w:rsidR="009C5460" w:rsidRPr="00211C3D">
        <w:rPr>
          <w:rFonts w:ascii="Times New Roman" w:hAnsi="Times New Roman" w:cs="Times New Roman"/>
        </w:rPr>
        <w:t>PPC</w:t>
      </w:r>
      <w:r w:rsidR="00D63502" w:rsidRPr="00211C3D">
        <w:rPr>
          <w:rFonts w:ascii="Times New Roman" w:hAnsi="Times New Roman" w:cs="Times New Roman"/>
        </w:rPr>
        <w:t xml:space="preserve"> but are encouraged to join after their child completes one semester.   </w:t>
      </w:r>
    </w:p>
    <w:p w14:paraId="10EF6E46" w14:textId="77777777" w:rsidR="00D63502" w:rsidRPr="00211C3D" w:rsidRDefault="00D63502" w:rsidP="00A373E3">
      <w:pPr>
        <w:widowControl w:val="0"/>
        <w:autoSpaceDE w:val="0"/>
        <w:autoSpaceDN w:val="0"/>
        <w:adjustRightInd w:val="0"/>
        <w:rPr>
          <w:rFonts w:ascii="Times New Roman" w:hAnsi="Times New Roman" w:cs="Times New Roman"/>
        </w:rPr>
      </w:pPr>
    </w:p>
    <w:p w14:paraId="3C0C0FC3" w14:textId="7BEED412" w:rsidR="004143D3" w:rsidRPr="00211C3D" w:rsidRDefault="001C1061" w:rsidP="00A373E3">
      <w:pPr>
        <w:widowControl w:val="0"/>
        <w:autoSpaceDE w:val="0"/>
        <w:autoSpaceDN w:val="0"/>
        <w:adjustRightInd w:val="0"/>
        <w:rPr>
          <w:rFonts w:ascii="Times New Roman" w:hAnsi="Times New Roman" w:cs="Times New Roman"/>
          <w:b/>
          <w:i/>
        </w:rPr>
      </w:pPr>
      <w:r w:rsidRPr="00211C3D">
        <w:rPr>
          <w:rFonts w:ascii="Times New Roman" w:hAnsi="Times New Roman" w:cs="Times New Roman"/>
          <w:b/>
          <w:i/>
        </w:rPr>
        <w:t xml:space="preserve">Section C:  </w:t>
      </w:r>
      <w:r w:rsidR="004143D3" w:rsidRPr="00211C3D">
        <w:rPr>
          <w:rFonts w:ascii="Times New Roman" w:hAnsi="Times New Roman" w:cs="Times New Roman"/>
          <w:b/>
          <w:i/>
        </w:rPr>
        <w:t xml:space="preserve">Expectations </w:t>
      </w:r>
    </w:p>
    <w:p w14:paraId="35C57246" w14:textId="66693108" w:rsidR="004143D3" w:rsidRPr="00211C3D" w:rsidRDefault="009C5460" w:rsidP="00A373E3">
      <w:pPr>
        <w:widowControl w:val="0"/>
        <w:autoSpaceDE w:val="0"/>
        <w:autoSpaceDN w:val="0"/>
        <w:adjustRightInd w:val="0"/>
        <w:rPr>
          <w:rFonts w:ascii="Times New Roman" w:hAnsi="Times New Roman" w:cs="Times New Roman"/>
        </w:rPr>
      </w:pPr>
      <w:r w:rsidRPr="00211C3D">
        <w:rPr>
          <w:rFonts w:ascii="Times New Roman" w:hAnsi="Times New Roman" w:cs="Times New Roman"/>
        </w:rPr>
        <w:t>PPC</w:t>
      </w:r>
      <w:r w:rsidR="00211C3D" w:rsidRPr="00211C3D">
        <w:rPr>
          <w:rFonts w:ascii="Times New Roman" w:hAnsi="Times New Roman" w:cs="Times New Roman"/>
        </w:rPr>
        <w:t xml:space="preserve"> members will: </w:t>
      </w:r>
    </w:p>
    <w:p w14:paraId="1878FB65" w14:textId="77777777" w:rsidR="00211C3D" w:rsidRDefault="004143D3" w:rsidP="00F942D1">
      <w:pPr>
        <w:pStyle w:val="ListParagraph"/>
        <w:widowControl w:val="0"/>
        <w:numPr>
          <w:ilvl w:val="0"/>
          <w:numId w:val="29"/>
        </w:numPr>
        <w:tabs>
          <w:tab w:val="left" w:pos="220"/>
          <w:tab w:val="left" w:pos="720"/>
        </w:tabs>
        <w:autoSpaceDE w:val="0"/>
        <w:autoSpaceDN w:val="0"/>
        <w:adjustRightInd w:val="0"/>
        <w:rPr>
          <w:rFonts w:ascii="Times New Roman" w:hAnsi="Times New Roman" w:cs="Times New Roman"/>
        </w:rPr>
      </w:pPr>
      <w:r w:rsidRPr="00211C3D">
        <w:rPr>
          <w:rFonts w:ascii="Times New Roman" w:hAnsi="Times New Roman" w:cs="Times New Roman"/>
        </w:rPr>
        <w:t xml:space="preserve">Attend </w:t>
      </w:r>
      <w:r w:rsidR="009C5460" w:rsidRPr="00211C3D">
        <w:rPr>
          <w:rFonts w:ascii="Times New Roman" w:hAnsi="Times New Roman" w:cs="Times New Roman"/>
        </w:rPr>
        <w:t>PPC</w:t>
      </w:r>
      <w:r w:rsidR="00F942D1" w:rsidRPr="00211C3D">
        <w:rPr>
          <w:rFonts w:ascii="Times New Roman" w:hAnsi="Times New Roman" w:cs="Times New Roman"/>
        </w:rPr>
        <w:t xml:space="preserve"> meetings each year</w:t>
      </w:r>
      <w:r w:rsidRPr="00211C3D">
        <w:rPr>
          <w:rFonts w:ascii="Times New Roman" w:hAnsi="Times New Roman" w:cs="Times New Roman"/>
        </w:rPr>
        <w:t xml:space="preserve"> to become </w:t>
      </w:r>
      <w:r w:rsidR="003C6D3B" w:rsidRPr="00211C3D">
        <w:rPr>
          <w:rFonts w:ascii="Times New Roman" w:hAnsi="Times New Roman" w:cs="Times New Roman"/>
        </w:rPr>
        <w:t>engaged</w:t>
      </w:r>
      <w:r w:rsidR="00211C3D">
        <w:rPr>
          <w:rFonts w:ascii="Times New Roman" w:hAnsi="Times New Roman" w:cs="Times New Roman"/>
        </w:rPr>
        <w:t xml:space="preserve"> and more informed volunteers</w:t>
      </w:r>
    </w:p>
    <w:p w14:paraId="7330D6CE" w14:textId="140F4CBD" w:rsidR="004143D3" w:rsidRPr="00211C3D" w:rsidRDefault="004143D3" w:rsidP="00F942D1">
      <w:pPr>
        <w:pStyle w:val="ListParagraph"/>
        <w:widowControl w:val="0"/>
        <w:numPr>
          <w:ilvl w:val="0"/>
          <w:numId w:val="29"/>
        </w:numPr>
        <w:tabs>
          <w:tab w:val="left" w:pos="220"/>
          <w:tab w:val="left" w:pos="720"/>
        </w:tabs>
        <w:autoSpaceDE w:val="0"/>
        <w:autoSpaceDN w:val="0"/>
        <w:adjustRightInd w:val="0"/>
        <w:rPr>
          <w:rFonts w:ascii="Times New Roman" w:hAnsi="Times New Roman" w:cs="Times New Roman"/>
        </w:rPr>
      </w:pPr>
      <w:r w:rsidRPr="00211C3D">
        <w:rPr>
          <w:rFonts w:ascii="Times New Roman" w:hAnsi="Times New Roman" w:cs="Times New Roman"/>
        </w:rPr>
        <w:t>Actively participate in a minimum of 2 volunteer activities/events (</w:t>
      </w:r>
      <w:r w:rsidR="004E5859" w:rsidRPr="00211C3D">
        <w:rPr>
          <w:rFonts w:ascii="Times New Roman" w:hAnsi="Times New Roman" w:cs="Times New Roman"/>
        </w:rPr>
        <w:t>M</w:t>
      </w:r>
      <w:r w:rsidR="00F942D1" w:rsidRPr="00211C3D">
        <w:rPr>
          <w:rFonts w:ascii="Times New Roman" w:hAnsi="Times New Roman" w:cs="Times New Roman"/>
        </w:rPr>
        <w:t>ove-</w:t>
      </w:r>
      <w:r w:rsidR="004E5859" w:rsidRPr="00211C3D">
        <w:rPr>
          <w:rFonts w:ascii="Times New Roman" w:hAnsi="Times New Roman" w:cs="Times New Roman"/>
        </w:rPr>
        <w:t>I</w:t>
      </w:r>
      <w:r w:rsidR="00F942D1" w:rsidRPr="00211C3D">
        <w:rPr>
          <w:rFonts w:ascii="Times New Roman" w:hAnsi="Times New Roman" w:cs="Times New Roman"/>
        </w:rPr>
        <w:t xml:space="preserve">n </w:t>
      </w:r>
      <w:r w:rsidR="004E5859" w:rsidRPr="00211C3D">
        <w:rPr>
          <w:rFonts w:ascii="Times New Roman" w:hAnsi="Times New Roman" w:cs="Times New Roman"/>
        </w:rPr>
        <w:t>D</w:t>
      </w:r>
      <w:r w:rsidR="00F942D1" w:rsidRPr="00211C3D">
        <w:rPr>
          <w:rFonts w:ascii="Times New Roman" w:hAnsi="Times New Roman" w:cs="Times New Roman"/>
        </w:rPr>
        <w:t>ay,</w:t>
      </w:r>
      <w:r w:rsidR="004E5859" w:rsidRPr="00211C3D">
        <w:rPr>
          <w:rFonts w:ascii="Times New Roman" w:hAnsi="Times New Roman" w:cs="Times New Roman"/>
        </w:rPr>
        <w:t xml:space="preserve"> admission</w:t>
      </w:r>
      <w:r w:rsidR="00211C3D" w:rsidRPr="00211C3D">
        <w:rPr>
          <w:rFonts w:ascii="Times New Roman" w:hAnsi="Times New Roman" w:cs="Times New Roman"/>
        </w:rPr>
        <w:t xml:space="preserve"> </w:t>
      </w:r>
      <w:r w:rsidRPr="00211C3D">
        <w:rPr>
          <w:rFonts w:ascii="Times New Roman" w:hAnsi="Times New Roman" w:cs="Times New Roman"/>
        </w:rPr>
        <w:t xml:space="preserve">parent panels, </w:t>
      </w:r>
      <w:r w:rsidR="004E5859" w:rsidRPr="00211C3D">
        <w:rPr>
          <w:rFonts w:ascii="Times New Roman" w:hAnsi="Times New Roman" w:cs="Times New Roman"/>
        </w:rPr>
        <w:t>H</w:t>
      </w:r>
      <w:r w:rsidR="00F942D1" w:rsidRPr="00211C3D">
        <w:rPr>
          <w:rFonts w:ascii="Times New Roman" w:hAnsi="Times New Roman" w:cs="Times New Roman"/>
        </w:rPr>
        <w:t>omecoming</w:t>
      </w:r>
      <w:r w:rsidRPr="00211C3D">
        <w:rPr>
          <w:rFonts w:ascii="Times New Roman" w:hAnsi="Times New Roman" w:cs="Times New Roman"/>
        </w:rPr>
        <w:t xml:space="preserve">, </w:t>
      </w:r>
      <w:r w:rsidR="00F942D1" w:rsidRPr="00211C3D">
        <w:rPr>
          <w:rFonts w:ascii="Times New Roman" w:hAnsi="Times New Roman" w:cs="Times New Roman"/>
        </w:rPr>
        <w:t xml:space="preserve">Family </w:t>
      </w:r>
      <w:r w:rsidR="004E5859" w:rsidRPr="00211C3D">
        <w:rPr>
          <w:rFonts w:ascii="Times New Roman" w:hAnsi="Times New Roman" w:cs="Times New Roman"/>
        </w:rPr>
        <w:t>Weekend</w:t>
      </w:r>
      <w:r w:rsidRPr="00211C3D">
        <w:rPr>
          <w:rFonts w:ascii="Times New Roman" w:hAnsi="Times New Roman" w:cs="Times New Roman"/>
        </w:rPr>
        <w:t xml:space="preserve">, etc.) </w:t>
      </w:r>
      <w:r w:rsidR="00F942D1" w:rsidRPr="00211C3D">
        <w:rPr>
          <w:rFonts w:ascii="Times New Roman" w:hAnsi="Times New Roman" w:cs="Times New Roman"/>
        </w:rPr>
        <w:t>or special projects</w:t>
      </w:r>
      <w:r w:rsidR="00211C3D">
        <w:rPr>
          <w:rFonts w:ascii="Times New Roman" w:hAnsi="Times New Roman" w:cs="Times New Roman"/>
        </w:rPr>
        <w:t xml:space="preserve"> </w:t>
      </w:r>
      <w:r w:rsidR="00F942D1" w:rsidRPr="00211C3D">
        <w:rPr>
          <w:rFonts w:ascii="Times New Roman" w:hAnsi="Times New Roman" w:cs="Times New Roman"/>
        </w:rPr>
        <w:t>each year</w:t>
      </w:r>
    </w:p>
    <w:p w14:paraId="33ADA3A2" w14:textId="66C1900B" w:rsidR="004143D3" w:rsidRPr="00211C3D" w:rsidRDefault="004143D3" w:rsidP="00F942D1">
      <w:pPr>
        <w:pStyle w:val="ListParagraph"/>
        <w:widowControl w:val="0"/>
        <w:numPr>
          <w:ilvl w:val="0"/>
          <w:numId w:val="29"/>
        </w:numPr>
        <w:tabs>
          <w:tab w:val="left" w:pos="220"/>
          <w:tab w:val="left" w:pos="720"/>
        </w:tabs>
        <w:autoSpaceDE w:val="0"/>
        <w:autoSpaceDN w:val="0"/>
        <w:adjustRightInd w:val="0"/>
        <w:rPr>
          <w:rFonts w:ascii="Times New Roman" w:hAnsi="Times New Roman" w:cs="Times New Roman"/>
        </w:rPr>
      </w:pPr>
      <w:r w:rsidRPr="00211C3D">
        <w:rPr>
          <w:rFonts w:ascii="Times New Roman" w:hAnsi="Times New Roman" w:cs="Times New Roman"/>
        </w:rPr>
        <w:t xml:space="preserve">Represent the interests of all </w:t>
      </w:r>
      <w:r w:rsidR="00F942D1" w:rsidRPr="00211C3D">
        <w:rPr>
          <w:rFonts w:ascii="Times New Roman" w:hAnsi="Times New Roman" w:cs="Times New Roman"/>
        </w:rPr>
        <w:t>SMWC</w:t>
      </w:r>
      <w:r w:rsidRPr="00211C3D">
        <w:rPr>
          <w:rFonts w:ascii="Times New Roman" w:hAnsi="Times New Roman" w:cs="Times New Roman"/>
        </w:rPr>
        <w:t xml:space="preserve"> parents and serve as an ambassador to other </w:t>
      </w:r>
      <w:r w:rsidR="00F942D1" w:rsidRPr="00211C3D">
        <w:rPr>
          <w:rFonts w:ascii="Times New Roman" w:hAnsi="Times New Roman" w:cs="Times New Roman"/>
        </w:rPr>
        <w:lastRenderedPageBreak/>
        <w:t>SMWC</w:t>
      </w:r>
      <w:r w:rsidRPr="00211C3D">
        <w:rPr>
          <w:rFonts w:ascii="Times New Roman" w:hAnsi="Times New Roman" w:cs="Times New Roman"/>
        </w:rPr>
        <w:t xml:space="preserve"> parents </w:t>
      </w:r>
      <w:r w:rsidRPr="00211C3D">
        <w:rPr>
          <w:rFonts w:ascii="MS Mincho" w:eastAsia="MS Mincho" w:hAnsi="MS Mincho" w:cs="MS Mincho" w:hint="eastAsia"/>
        </w:rPr>
        <w:t> </w:t>
      </w:r>
    </w:p>
    <w:p w14:paraId="4C712140" w14:textId="77777777" w:rsidR="005D328B" w:rsidRPr="00211C3D" w:rsidRDefault="005D328B" w:rsidP="00A373E3">
      <w:pPr>
        <w:widowControl w:val="0"/>
        <w:autoSpaceDE w:val="0"/>
        <w:autoSpaceDN w:val="0"/>
        <w:adjustRightInd w:val="0"/>
        <w:rPr>
          <w:rFonts w:ascii="Times New Roman" w:hAnsi="Times New Roman" w:cs="Times New Roman"/>
        </w:rPr>
      </w:pPr>
    </w:p>
    <w:p w14:paraId="2BA4A754" w14:textId="79893804" w:rsidR="004143D3" w:rsidRPr="00211C3D" w:rsidRDefault="00E63C44" w:rsidP="00A373E3">
      <w:pPr>
        <w:widowControl w:val="0"/>
        <w:autoSpaceDE w:val="0"/>
        <w:autoSpaceDN w:val="0"/>
        <w:adjustRightInd w:val="0"/>
        <w:rPr>
          <w:rFonts w:ascii="Times New Roman" w:hAnsi="Times New Roman" w:cs="Times New Roman"/>
          <w:b/>
          <w:i/>
        </w:rPr>
      </w:pPr>
      <w:r w:rsidRPr="00211C3D">
        <w:rPr>
          <w:rFonts w:ascii="Times New Roman" w:hAnsi="Times New Roman" w:cs="Times New Roman"/>
          <w:b/>
          <w:i/>
        </w:rPr>
        <w:t>Section D</w:t>
      </w:r>
      <w:r w:rsidR="004143D3" w:rsidRPr="00211C3D">
        <w:rPr>
          <w:rFonts w:ascii="Times New Roman" w:hAnsi="Times New Roman" w:cs="Times New Roman"/>
          <w:b/>
          <w:i/>
        </w:rPr>
        <w:t xml:space="preserve"> – Meetings </w:t>
      </w:r>
    </w:p>
    <w:p w14:paraId="66B41476" w14:textId="28E5B28F" w:rsidR="004143D3" w:rsidRPr="00211C3D" w:rsidRDefault="004143D3" w:rsidP="00A373E3">
      <w:pPr>
        <w:widowControl w:val="0"/>
        <w:autoSpaceDE w:val="0"/>
        <w:autoSpaceDN w:val="0"/>
        <w:adjustRightInd w:val="0"/>
        <w:rPr>
          <w:rFonts w:ascii="Times New Roman" w:hAnsi="Times New Roman" w:cs="Times New Roman"/>
        </w:rPr>
      </w:pPr>
      <w:r w:rsidRPr="00211C3D">
        <w:rPr>
          <w:rFonts w:ascii="Times New Roman" w:hAnsi="Times New Roman" w:cs="Times New Roman"/>
        </w:rPr>
        <w:t xml:space="preserve">The </w:t>
      </w:r>
      <w:r w:rsidR="009C5460" w:rsidRPr="00211C3D">
        <w:rPr>
          <w:rFonts w:ascii="Times New Roman" w:hAnsi="Times New Roman" w:cs="Times New Roman"/>
        </w:rPr>
        <w:t>PPC</w:t>
      </w:r>
      <w:r w:rsidRPr="00211C3D">
        <w:rPr>
          <w:rFonts w:ascii="Times New Roman" w:hAnsi="Times New Roman" w:cs="Times New Roman"/>
        </w:rPr>
        <w:t xml:space="preserve"> shall meet at least two times per year, one time </w:t>
      </w:r>
      <w:r w:rsidR="002A7154" w:rsidRPr="00211C3D">
        <w:rPr>
          <w:rFonts w:ascii="Times New Roman" w:hAnsi="Times New Roman" w:cs="Times New Roman"/>
        </w:rPr>
        <w:t>in mid-summer as preparation for the upcoming year and a second meeting in conjunct</w:t>
      </w:r>
      <w:r w:rsidR="003C6D3B" w:rsidRPr="00211C3D">
        <w:rPr>
          <w:rFonts w:ascii="Times New Roman" w:hAnsi="Times New Roman" w:cs="Times New Roman"/>
        </w:rPr>
        <w:t>ion with Family Weekend in the s</w:t>
      </w:r>
      <w:r w:rsidR="002A7154" w:rsidRPr="00211C3D">
        <w:rPr>
          <w:rFonts w:ascii="Times New Roman" w:hAnsi="Times New Roman" w:cs="Times New Roman"/>
        </w:rPr>
        <w:t xml:space="preserve">pring </w:t>
      </w:r>
      <w:r w:rsidR="003C6D3B" w:rsidRPr="00211C3D">
        <w:rPr>
          <w:rFonts w:ascii="Times New Roman" w:hAnsi="Times New Roman" w:cs="Times New Roman"/>
        </w:rPr>
        <w:t>s</w:t>
      </w:r>
      <w:r w:rsidR="002A7154" w:rsidRPr="00211C3D">
        <w:rPr>
          <w:rFonts w:ascii="Times New Roman" w:hAnsi="Times New Roman" w:cs="Times New Roman"/>
        </w:rPr>
        <w:t>emester</w:t>
      </w:r>
      <w:r w:rsidRPr="00211C3D">
        <w:rPr>
          <w:rFonts w:ascii="Times New Roman" w:hAnsi="Times New Roman" w:cs="Times New Roman"/>
        </w:rPr>
        <w:t xml:space="preserve">. </w:t>
      </w:r>
    </w:p>
    <w:p w14:paraId="20D0F033" w14:textId="77777777" w:rsidR="00F11148" w:rsidRPr="00211C3D" w:rsidRDefault="00F11148" w:rsidP="00A373E3">
      <w:pPr>
        <w:widowControl w:val="0"/>
        <w:autoSpaceDE w:val="0"/>
        <w:autoSpaceDN w:val="0"/>
        <w:adjustRightInd w:val="0"/>
        <w:rPr>
          <w:rFonts w:ascii="Times New Roman" w:hAnsi="Times New Roman" w:cs="Times New Roman"/>
        </w:rPr>
      </w:pPr>
    </w:p>
    <w:p w14:paraId="00072863" w14:textId="7260522B" w:rsidR="004143D3" w:rsidRPr="00211C3D" w:rsidRDefault="009C5460" w:rsidP="00A373E3">
      <w:pPr>
        <w:widowControl w:val="0"/>
        <w:autoSpaceDE w:val="0"/>
        <w:autoSpaceDN w:val="0"/>
        <w:adjustRightInd w:val="0"/>
        <w:rPr>
          <w:rFonts w:ascii="Times New Roman" w:hAnsi="Times New Roman" w:cs="Times New Roman"/>
        </w:rPr>
      </w:pPr>
      <w:r w:rsidRPr="00211C3D">
        <w:rPr>
          <w:rFonts w:ascii="Times New Roman" w:hAnsi="Times New Roman" w:cs="Times New Roman"/>
        </w:rPr>
        <w:t>PPC</w:t>
      </w:r>
      <w:r w:rsidR="00E63C44" w:rsidRPr="00211C3D">
        <w:rPr>
          <w:rFonts w:ascii="Times New Roman" w:hAnsi="Times New Roman" w:cs="Times New Roman"/>
        </w:rPr>
        <w:t xml:space="preserve"> Meetings will occur on campus with conference call-in capability provided as needed.  </w:t>
      </w:r>
      <w:r w:rsidR="004143D3" w:rsidRPr="00211C3D">
        <w:rPr>
          <w:rFonts w:ascii="Times New Roman" w:hAnsi="Times New Roman" w:cs="Times New Roman"/>
        </w:rPr>
        <w:t xml:space="preserve">At the discretion of the </w:t>
      </w:r>
      <w:r w:rsidR="004E5859" w:rsidRPr="00211C3D">
        <w:rPr>
          <w:rFonts w:ascii="Times New Roman" w:hAnsi="Times New Roman" w:cs="Times New Roman"/>
        </w:rPr>
        <w:t>appointed college liaison</w:t>
      </w:r>
      <w:r w:rsidR="004143D3" w:rsidRPr="00211C3D">
        <w:rPr>
          <w:rFonts w:ascii="Times New Roman" w:hAnsi="Times New Roman" w:cs="Times New Roman"/>
        </w:rPr>
        <w:t xml:space="preserve">, </w:t>
      </w:r>
      <w:r w:rsidR="00E63C44" w:rsidRPr="00211C3D">
        <w:rPr>
          <w:rFonts w:ascii="Times New Roman" w:hAnsi="Times New Roman" w:cs="Times New Roman"/>
        </w:rPr>
        <w:t xml:space="preserve">or as deemed necessary by the President, </w:t>
      </w:r>
      <w:r w:rsidR="004143D3" w:rsidRPr="00211C3D">
        <w:rPr>
          <w:rFonts w:ascii="Times New Roman" w:hAnsi="Times New Roman" w:cs="Times New Roman"/>
        </w:rPr>
        <w:t xml:space="preserve">additional </w:t>
      </w:r>
      <w:r w:rsidRPr="00211C3D">
        <w:rPr>
          <w:rFonts w:ascii="Times New Roman" w:hAnsi="Times New Roman" w:cs="Times New Roman"/>
        </w:rPr>
        <w:t>PPC</w:t>
      </w:r>
      <w:r w:rsidR="004143D3" w:rsidRPr="00211C3D">
        <w:rPr>
          <w:rFonts w:ascii="Times New Roman" w:hAnsi="Times New Roman" w:cs="Times New Roman"/>
        </w:rPr>
        <w:t xml:space="preserve"> meetings may be scheduled. </w:t>
      </w:r>
      <w:r w:rsidR="00E63C44" w:rsidRPr="00211C3D">
        <w:rPr>
          <w:rFonts w:ascii="Times New Roman" w:hAnsi="Times New Roman" w:cs="Times New Roman"/>
        </w:rPr>
        <w:t xml:space="preserve"> </w:t>
      </w:r>
    </w:p>
    <w:p w14:paraId="3FC84A2E" w14:textId="77777777" w:rsidR="00E63C44" w:rsidRPr="00211C3D" w:rsidRDefault="00E63C44" w:rsidP="00A373E3">
      <w:pPr>
        <w:widowControl w:val="0"/>
        <w:autoSpaceDE w:val="0"/>
        <w:autoSpaceDN w:val="0"/>
        <w:adjustRightInd w:val="0"/>
        <w:rPr>
          <w:rFonts w:ascii="Times New Roman" w:hAnsi="Times New Roman" w:cs="Times New Roman"/>
        </w:rPr>
      </w:pPr>
    </w:p>
    <w:p w14:paraId="6D6FFCDD" w14:textId="496714E3" w:rsidR="00F146B4" w:rsidRPr="00211C3D" w:rsidRDefault="00F146B4" w:rsidP="00F146B4">
      <w:pPr>
        <w:widowControl w:val="0"/>
        <w:autoSpaceDE w:val="0"/>
        <w:autoSpaceDN w:val="0"/>
        <w:adjustRightInd w:val="0"/>
        <w:rPr>
          <w:rFonts w:ascii="Times New Roman" w:hAnsi="Times New Roman" w:cs="Times New Roman"/>
          <w:b/>
          <w:i/>
        </w:rPr>
      </w:pPr>
      <w:r w:rsidRPr="00211C3D">
        <w:rPr>
          <w:rFonts w:ascii="Times New Roman" w:hAnsi="Times New Roman" w:cs="Times New Roman"/>
          <w:b/>
          <w:i/>
        </w:rPr>
        <w:t xml:space="preserve">Section E – Governance </w:t>
      </w:r>
    </w:p>
    <w:p w14:paraId="368FBD59" w14:textId="32CD6CEE" w:rsidR="00593465" w:rsidRPr="00211C3D" w:rsidRDefault="00593465" w:rsidP="00F146B4">
      <w:pPr>
        <w:widowControl w:val="0"/>
        <w:autoSpaceDE w:val="0"/>
        <w:autoSpaceDN w:val="0"/>
        <w:adjustRightInd w:val="0"/>
        <w:rPr>
          <w:rFonts w:ascii="Times New Roman" w:hAnsi="Times New Roman" w:cs="Times New Roman"/>
        </w:rPr>
      </w:pPr>
      <w:r w:rsidRPr="00211C3D">
        <w:rPr>
          <w:rFonts w:ascii="Times New Roman" w:hAnsi="Times New Roman" w:cs="Times New Roman"/>
        </w:rPr>
        <w:t>The guidelines contained here</w:t>
      </w:r>
      <w:r w:rsidR="002C6B8C" w:rsidRPr="00211C3D">
        <w:rPr>
          <w:rFonts w:ascii="Times New Roman" w:hAnsi="Times New Roman" w:cs="Times New Roman"/>
        </w:rPr>
        <w:t>in</w:t>
      </w:r>
      <w:r w:rsidRPr="00211C3D">
        <w:rPr>
          <w:rFonts w:ascii="Times New Roman" w:hAnsi="Times New Roman" w:cs="Times New Roman"/>
        </w:rPr>
        <w:t xml:space="preserve"> shall be employed to conduct regular business as necessary at meetings of the PPC.</w:t>
      </w:r>
    </w:p>
    <w:p w14:paraId="435FDC05" w14:textId="27AA4130" w:rsidR="00593465" w:rsidRPr="00211C3D" w:rsidRDefault="00593465" w:rsidP="00593465">
      <w:pPr>
        <w:pStyle w:val="ListParagraph"/>
        <w:widowControl w:val="0"/>
        <w:numPr>
          <w:ilvl w:val="0"/>
          <w:numId w:val="32"/>
        </w:numPr>
        <w:autoSpaceDE w:val="0"/>
        <w:autoSpaceDN w:val="0"/>
        <w:adjustRightInd w:val="0"/>
        <w:rPr>
          <w:rFonts w:ascii="Times New Roman" w:hAnsi="Times New Roman" w:cs="Times New Roman"/>
        </w:rPr>
      </w:pPr>
      <w:r w:rsidRPr="00211C3D">
        <w:rPr>
          <w:rFonts w:ascii="Times New Roman" w:hAnsi="Times New Roman" w:cs="Times New Roman"/>
          <w:u w:val="single"/>
        </w:rPr>
        <w:t>Quorum</w:t>
      </w:r>
      <w:r w:rsidRPr="00211C3D">
        <w:rPr>
          <w:rFonts w:ascii="Times New Roman" w:hAnsi="Times New Roman" w:cs="Times New Roman"/>
        </w:rPr>
        <w:t xml:space="preserve">:  Greater than 1/3 of the PPC membership (e.g., 8 members if PPC membership is at the 25 maximum) must be present for a quorum to exist and votes to be valid.  </w:t>
      </w:r>
    </w:p>
    <w:p w14:paraId="28AE52FD" w14:textId="0B19C765" w:rsidR="00593465" w:rsidRPr="00211C3D" w:rsidRDefault="00B1527E" w:rsidP="00593465">
      <w:pPr>
        <w:pStyle w:val="ListParagraph"/>
        <w:widowControl w:val="0"/>
        <w:numPr>
          <w:ilvl w:val="0"/>
          <w:numId w:val="32"/>
        </w:numPr>
        <w:autoSpaceDE w:val="0"/>
        <w:autoSpaceDN w:val="0"/>
        <w:adjustRightInd w:val="0"/>
        <w:rPr>
          <w:rFonts w:ascii="Times New Roman" w:hAnsi="Times New Roman" w:cs="Times New Roman"/>
        </w:rPr>
      </w:pPr>
      <w:r w:rsidRPr="00211C3D">
        <w:rPr>
          <w:rFonts w:ascii="Times New Roman" w:hAnsi="Times New Roman" w:cs="Times New Roman"/>
          <w:u w:val="single"/>
        </w:rPr>
        <w:t>Business Meeting Agenda</w:t>
      </w:r>
      <w:r w:rsidRPr="00211C3D">
        <w:rPr>
          <w:rFonts w:ascii="Times New Roman" w:hAnsi="Times New Roman" w:cs="Times New Roman"/>
        </w:rPr>
        <w:t>:  An agenda for all meetings will be assembled by the PPC President and shall include at a minimum:</w:t>
      </w:r>
    </w:p>
    <w:p w14:paraId="5A4F9FDA" w14:textId="479F8C70" w:rsidR="00B1527E" w:rsidRPr="00211C3D" w:rsidRDefault="00B1527E" w:rsidP="00B1527E">
      <w:pPr>
        <w:pStyle w:val="ListParagraph"/>
        <w:widowControl w:val="0"/>
        <w:numPr>
          <w:ilvl w:val="1"/>
          <w:numId w:val="32"/>
        </w:numPr>
        <w:autoSpaceDE w:val="0"/>
        <w:autoSpaceDN w:val="0"/>
        <w:adjustRightInd w:val="0"/>
        <w:rPr>
          <w:rFonts w:ascii="Times New Roman" w:hAnsi="Times New Roman" w:cs="Times New Roman"/>
        </w:rPr>
      </w:pPr>
      <w:r w:rsidRPr="00211C3D">
        <w:rPr>
          <w:rFonts w:ascii="Times New Roman" w:hAnsi="Times New Roman" w:cs="Times New Roman"/>
        </w:rPr>
        <w:t>Opening Prayer</w:t>
      </w:r>
    </w:p>
    <w:p w14:paraId="2504E3B0" w14:textId="4EBD390D" w:rsidR="00B1527E" w:rsidRPr="00211C3D" w:rsidRDefault="00B1527E" w:rsidP="00B1527E">
      <w:pPr>
        <w:pStyle w:val="ListParagraph"/>
        <w:widowControl w:val="0"/>
        <w:numPr>
          <w:ilvl w:val="1"/>
          <w:numId w:val="32"/>
        </w:numPr>
        <w:autoSpaceDE w:val="0"/>
        <w:autoSpaceDN w:val="0"/>
        <w:adjustRightInd w:val="0"/>
        <w:rPr>
          <w:rFonts w:ascii="Times New Roman" w:hAnsi="Times New Roman" w:cs="Times New Roman"/>
        </w:rPr>
      </w:pPr>
      <w:r w:rsidRPr="00211C3D">
        <w:rPr>
          <w:rFonts w:ascii="Times New Roman" w:hAnsi="Times New Roman" w:cs="Times New Roman"/>
        </w:rPr>
        <w:t>Upcoming Activities and Business (by Committee as needed)</w:t>
      </w:r>
    </w:p>
    <w:p w14:paraId="4EDB72B0" w14:textId="7689FF9C" w:rsidR="00B1527E" w:rsidRPr="00211C3D" w:rsidRDefault="00B1527E" w:rsidP="00B1527E">
      <w:pPr>
        <w:pStyle w:val="ListParagraph"/>
        <w:widowControl w:val="0"/>
        <w:numPr>
          <w:ilvl w:val="1"/>
          <w:numId w:val="32"/>
        </w:numPr>
        <w:autoSpaceDE w:val="0"/>
        <w:autoSpaceDN w:val="0"/>
        <w:adjustRightInd w:val="0"/>
        <w:rPr>
          <w:rFonts w:ascii="Times New Roman" w:hAnsi="Times New Roman" w:cs="Times New Roman"/>
        </w:rPr>
      </w:pPr>
      <w:r w:rsidRPr="00211C3D">
        <w:rPr>
          <w:rFonts w:ascii="Times New Roman" w:hAnsi="Times New Roman" w:cs="Times New Roman"/>
        </w:rPr>
        <w:t>New Ideas, Business or Discussions</w:t>
      </w:r>
    </w:p>
    <w:p w14:paraId="6F7BAC32" w14:textId="4C00D2B2" w:rsidR="00B1527E" w:rsidRPr="00211C3D" w:rsidRDefault="00B1527E" w:rsidP="00B1527E">
      <w:pPr>
        <w:pStyle w:val="ListParagraph"/>
        <w:widowControl w:val="0"/>
        <w:numPr>
          <w:ilvl w:val="0"/>
          <w:numId w:val="32"/>
        </w:numPr>
        <w:autoSpaceDE w:val="0"/>
        <w:autoSpaceDN w:val="0"/>
        <w:adjustRightInd w:val="0"/>
        <w:rPr>
          <w:rFonts w:ascii="Times New Roman" w:hAnsi="Times New Roman" w:cs="Times New Roman"/>
        </w:rPr>
      </w:pPr>
      <w:r w:rsidRPr="00211C3D">
        <w:rPr>
          <w:rFonts w:ascii="Times New Roman" w:hAnsi="Times New Roman" w:cs="Times New Roman"/>
          <w:u w:val="single"/>
        </w:rPr>
        <w:t>Discussion &amp; Voting</w:t>
      </w:r>
      <w:r w:rsidRPr="00211C3D">
        <w:rPr>
          <w:rFonts w:ascii="Times New Roman" w:hAnsi="Times New Roman" w:cs="Times New Roman"/>
        </w:rPr>
        <w:t xml:space="preserve">:  The rules contained in the current edition of </w:t>
      </w:r>
      <w:r w:rsidRPr="00211C3D">
        <w:rPr>
          <w:rFonts w:ascii="Times New Roman" w:hAnsi="Times New Roman" w:cs="Times New Roman"/>
          <w:i/>
        </w:rPr>
        <w:t>Robert’s Rules of Order Newly Revised</w:t>
      </w:r>
      <w:r w:rsidRPr="00211C3D">
        <w:rPr>
          <w:rFonts w:ascii="Times New Roman" w:hAnsi="Times New Roman" w:cs="Times New Roman"/>
        </w:rPr>
        <w:t xml:space="preserve"> shall govern the PPC in all cases to which they are applicable, but the President may opt for a less formal approach that includes introduction of topics, followed by discussion and voting.  Greater than 50% approval of a Quorum is required for approval of a new action by the PPC.</w:t>
      </w:r>
    </w:p>
    <w:p w14:paraId="170672D4" w14:textId="77777777" w:rsidR="00F146B4" w:rsidRPr="00211C3D" w:rsidRDefault="00F146B4" w:rsidP="00A373E3">
      <w:pPr>
        <w:widowControl w:val="0"/>
        <w:autoSpaceDE w:val="0"/>
        <w:autoSpaceDN w:val="0"/>
        <w:adjustRightInd w:val="0"/>
        <w:rPr>
          <w:rFonts w:ascii="Times New Roman" w:hAnsi="Times New Roman" w:cs="Times New Roman"/>
        </w:rPr>
      </w:pPr>
    </w:p>
    <w:p w14:paraId="5DFF2DCB" w14:textId="531A415A" w:rsidR="00E63C44" w:rsidRPr="00211C3D" w:rsidRDefault="00F146B4" w:rsidP="00E63C44">
      <w:pPr>
        <w:widowControl w:val="0"/>
        <w:autoSpaceDE w:val="0"/>
        <w:autoSpaceDN w:val="0"/>
        <w:adjustRightInd w:val="0"/>
        <w:rPr>
          <w:rFonts w:ascii="Times New Roman" w:hAnsi="Times New Roman" w:cs="Times New Roman"/>
          <w:b/>
          <w:i/>
        </w:rPr>
      </w:pPr>
      <w:r w:rsidRPr="00211C3D">
        <w:rPr>
          <w:rFonts w:ascii="Times New Roman" w:hAnsi="Times New Roman" w:cs="Times New Roman"/>
          <w:b/>
          <w:i/>
        </w:rPr>
        <w:t>Section F</w:t>
      </w:r>
      <w:r w:rsidR="00E63C44" w:rsidRPr="00211C3D">
        <w:rPr>
          <w:rFonts w:ascii="Times New Roman" w:hAnsi="Times New Roman" w:cs="Times New Roman"/>
          <w:b/>
          <w:i/>
        </w:rPr>
        <w:t xml:space="preserve"> – Standing Committees </w:t>
      </w:r>
    </w:p>
    <w:p w14:paraId="057214E9" w14:textId="5CAF6B11" w:rsidR="00E63C44" w:rsidRPr="00211C3D" w:rsidRDefault="00E63C44" w:rsidP="00E63C44">
      <w:pPr>
        <w:widowControl w:val="0"/>
        <w:autoSpaceDE w:val="0"/>
        <w:autoSpaceDN w:val="0"/>
        <w:adjustRightInd w:val="0"/>
        <w:rPr>
          <w:rFonts w:ascii="Times New Roman" w:hAnsi="Times New Roman" w:cs="Times New Roman"/>
        </w:rPr>
      </w:pPr>
      <w:r w:rsidRPr="00211C3D">
        <w:rPr>
          <w:rFonts w:ascii="Times New Roman" w:hAnsi="Times New Roman" w:cs="Times New Roman"/>
        </w:rPr>
        <w:t xml:space="preserve">The Standing Committees of the </w:t>
      </w:r>
      <w:r w:rsidR="009C5460" w:rsidRPr="00211C3D">
        <w:rPr>
          <w:rFonts w:ascii="Times New Roman" w:hAnsi="Times New Roman" w:cs="Times New Roman"/>
        </w:rPr>
        <w:t>PPC</w:t>
      </w:r>
      <w:r w:rsidRPr="00211C3D">
        <w:rPr>
          <w:rFonts w:ascii="Times New Roman" w:hAnsi="Times New Roman" w:cs="Times New Roman"/>
        </w:rPr>
        <w:t xml:space="preserve"> shall </w:t>
      </w:r>
      <w:r w:rsidR="00F146B4" w:rsidRPr="00211C3D">
        <w:rPr>
          <w:rFonts w:ascii="Times New Roman" w:hAnsi="Times New Roman" w:cs="Times New Roman"/>
        </w:rPr>
        <w:t xml:space="preserve">each be </w:t>
      </w:r>
      <w:r w:rsidR="00335F2C" w:rsidRPr="00211C3D">
        <w:rPr>
          <w:rFonts w:ascii="Times New Roman" w:hAnsi="Times New Roman" w:cs="Times New Roman"/>
        </w:rPr>
        <w:t>chaired</w:t>
      </w:r>
      <w:r w:rsidR="00F146B4" w:rsidRPr="00211C3D">
        <w:rPr>
          <w:rFonts w:ascii="Times New Roman" w:hAnsi="Times New Roman" w:cs="Times New Roman"/>
        </w:rPr>
        <w:t xml:space="preserve"> by Member at Large of the PPC (Spouses may share Chairing positions).   The President shall conduct elections for the Chairs of Standing Committees at a PPC meeting at or near the end of the academic year.  A slate of </w:t>
      </w:r>
      <w:r w:rsidR="00796F3A" w:rsidRPr="00211C3D">
        <w:rPr>
          <w:rFonts w:ascii="Times New Roman" w:hAnsi="Times New Roman" w:cs="Times New Roman"/>
        </w:rPr>
        <w:t>committee Chairs</w:t>
      </w:r>
      <w:r w:rsidR="00F146B4" w:rsidRPr="00211C3D">
        <w:rPr>
          <w:rFonts w:ascii="Times New Roman" w:hAnsi="Times New Roman" w:cs="Times New Roman"/>
        </w:rPr>
        <w:t xml:space="preserve"> may be presented by the President, but nominations from the floor are permitted.  </w:t>
      </w:r>
      <w:r w:rsidR="00796F3A" w:rsidRPr="00211C3D">
        <w:rPr>
          <w:rFonts w:ascii="Times New Roman" w:hAnsi="Times New Roman" w:cs="Times New Roman"/>
        </w:rPr>
        <w:t xml:space="preserve"> While additional ad-hoc committees may be formed at any time, the following are Standing Committees of the PPC</w:t>
      </w:r>
      <w:r w:rsidRPr="00211C3D">
        <w:rPr>
          <w:rFonts w:ascii="Times New Roman" w:hAnsi="Times New Roman" w:cs="Times New Roman"/>
        </w:rPr>
        <w:t>:</w:t>
      </w:r>
    </w:p>
    <w:p w14:paraId="4FE67E14" w14:textId="1EF7390C" w:rsidR="00544E2E" w:rsidRPr="00211C3D" w:rsidRDefault="00083212" w:rsidP="00544E2E">
      <w:pPr>
        <w:pStyle w:val="ListParagraph"/>
        <w:widowControl w:val="0"/>
        <w:numPr>
          <w:ilvl w:val="0"/>
          <w:numId w:val="30"/>
        </w:numPr>
        <w:autoSpaceDE w:val="0"/>
        <w:autoSpaceDN w:val="0"/>
        <w:adjustRightInd w:val="0"/>
        <w:rPr>
          <w:rFonts w:ascii="Times New Roman" w:hAnsi="Times New Roman" w:cs="Times New Roman"/>
        </w:rPr>
      </w:pPr>
      <w:r w:rsidRPr="00211C3D">
        <w:rPr>
          <w:rFonts w:ascii="Times New Roman" w:hAnsi="Times New Roman" w:cs="Times New Roman"/>
        </w:rPr>
        <w:t xml:space="preserve">GOVERNANCE COMMITTEE </w:t>
      </w:r>
      <w:r w:rsidR="004E5859" w:rsidRPr="00211C3D">
        <w:rPr>
          <w:rFonts w:ascii="Times New Roman" w:hAnsi="Times New Roman" w:cs="Times New Roman"/>
        </w:rPr>
        <w:t>-</w:t>
      </w:r>
      <w:r w:rsidRPr="00211C3D">
        <w:rPr>
          <w:rFonts w:ascii="Times New Roman" w:hAnsi="Times New Roman" w:cs="Times New Roman"/>
        </w:rPr>
        <w:t xml:space="preserve"> </w:t>
      </w:r>
      <w:r w:rsidR="002C2EDF" w:rsidRPr="00211C3D">
        <w:rPr>
          <w:rFonts w:ascii="Times New Roman" w:hAnsi="Times New Roman" w:cs="Times New Roman"/>
        </w:rPr>
        <w:t xml:space="preserve">This committee is primarily responsible for the oversight and potential amendments of these written Bylaws of the </w:t>
      </w:r>
      <w:r w:rsidR="003C6D3B" w:rsidRPr="00211C3D">
        <w:rPr>
          <w:rFonts w:ascii="Times New Roman" w:hAnsi="Times New Roman" w:cs="Times New Roman"/>
        </w:rPr>
        <w:t>PPA</w:t>
      </w:r>
      <w:r w:rsidR="002C2EDF" w:rsidRPr="00211C3D">
        <w:rPr>
          <w:rFonts w:ascii="Times New Roman" w:hAnsi="Times New Roman" w:cs="Times New Roman"/>
        </w:rPr>
        <w:t>.</w:t>
      </w:r>
    </w:p>
    <w:p w14:paraId="0B529AD2" w14:textId="743D2EEF" w:rsidR="00544E2E" w:rsidRPr="00211C3D" w:rsidRDefault="00083212" w:rsidP="00544E2E">
      <w:pPr>
        <w:pStyle w:val="ListParagraph"/>
        <w:widowControl w:val="0"/>
        <w:numPr>
          <w:ilvl w:val="0"/>
          <w:numId w:val="30"/>
        </w:numPr>
        <w:autoSpaceDE w:val="0"/>
        <w:autoSpaceDN w:val="0"/>
        <w:adjustRightInd w:val="0"/>
        <w:rPr>
          <w:rFonts w:ascii="Times New Roman" w:hAnsi="Times New Roman" w:cs="Times New Roman"/>
        </w:rPr>
      </w:pPr>
      <w:r w:rsidRPr="00211C3D">
        <w:rPr>
          <w:rFonts w:ascii="Times New Roman" w:hAnsi="Times New Roman" w:cs="Times New Roman"/>
        </w:rPr>
        <w:t xml:space="preserve">HOSPITALITY COMMITTEE </w:t>
      </w:r>
      <w:r w:rsidR="004E5859" w:rsidRPr="00211C3D">
        <w:rPr>
          <w:rFonts w:ascii="Times New Roman" w:hAnsi="Times New Roman" w:cs="Times New Roman"/>
        </w:rPr>
        <w:t>-</w:t>
      </w:r>
      <w:r w:rsidRPr="00211C3D">
        <w:rPr>
          <w:rFonts w:ascii="Times New Roman" w:hAnsi="Times New Roman" w:cs="Times New Roman"/>
        </w:rPr>
        <w:t xml:space="preserve"> </w:t>
      </w:r>
      <w:r w:rsidR="00544E2E" w:rsidRPr="00211C3D">
        <w:rPr>
          <w:rFonts w:ascii="Times New Roman" w:hAnsi="Times New Roman" w:cs="Times New Roman"/>
        </w:rPr>
        <w:t xml:space="preserve">This committee shall </w:t>
      </w:r>
      <w:r w:rsidR="00844FD5" w:rsidRPr="00211C3D">
        <w:rPr>
          <w:rFonts w:ascii="Times New Roman" w:hAnsi="Times New Roman" w:cs="Times New Roman"/>
        </w:rPr>
        <w:t xml:space="preserve">identify and organize parent volunteers to help </w:t>
      </w:r>
      <w:r w:rsidR="00544E2E" w:rsidRPr="00211C3D">
        <w:rPr>
          <w:rFonts w:ascii="Times New Roman" w:hAnsi="Times New Roman" w:cs="Times New Roman"/>
        </w:rPr>
        <w:t xml:space="preserve">the College as needed for the success of </w:t>
      </w:r>
      <w:r w:rsidR="004E5859" w:rsidRPr="00211C3D">
        <w:rPr>
          <w:rFonts w:ascii="Times New Roman" w:hAnsi="Times New Roman" w:cs="Times New Roman"/>
        </w:rPr>
        <w:t>Move-In Day</w:t>
      </w:r>
      <w:r w:rsidR="00544E2E" w:rsidRPr="00211C3D">
        <w:rPr>
          <w:rFonts w:ascii="Times New Roman" w:hAnsi="Times New Roman" w:cs="Times New Roman"/>
        </w:rPr>
        <w:t>, Homecoming</w:t>
      </w:r>
      <w:r w:rsidR="00844FD5" w:rsidRPr="00211C3D">
        <w:rPr>
          <w:rFonts w:ascii="Times New Roman" w:hAnsi="Times New Roman" w:cs="Times New Roman"/>
        </w:rPr>
        <w:t xml:space="preserve">, Family Weekend </w:t>
      </w:r>
      <w:r w:rsidR="00544E2E" w:rsidRPr="00211C3D">
        <w:rPr>
          <w:rFonts w:ascii="Times New Roman" w:hAnsi="Times New Roman" w:cs="Times New Roman"/>
        </w:rPr>
        <w:t xml:space="preserve">and </w:t>
      </w:r>
      <w:r w:rsidR="00844FD5" w:rsidRPr="00211C3D">
        <w:rPr>
          <w:rFonts w:ascii="Times New Roman" w:hAnsi="Times New Roman" w:cs="Times New Roman"/>
        </w:rPr>
        <w:t>will consider and recommend</w:t>
      </w:r>
      <w:r w:rsidR="00544E2E" w:rsidRPr="00211C3D">
        <w:rPr>
          <w:rFonts w:ascii="Times New Roman" w:hAnsi="Times New Roman" w:cs="Times New Roman"/>
        </w:rPr>
        <w:t xml:space="preserve"> other events that may be in the best interest of the welfare of students and the College. </w:t>
      </w:r>
    </w:p>
    <w:p w14:paraId="10FEE8C1" w14:textId="6A3E75A4" w:rsidR="00083212" w:rsidRPr="00211C3D" w:rsidRDefault="00083212" w:rsidP="00E63C44">
      <w:pPr>
        <w:pStyle w:val="ListParagraph"/>
        <w:widowControl w:val="0"/>
        <w:numPr>
          <w:ilvl w:val="0"/>
          <w:numId w:val="30"/>
        </w:numPr>
        <w:autoSpaceDE w:val="0"/>
        <w:autoSpaceDN w:val="0"/>
        <w:adjustRightInd w:val="0"/>
        <w:rPr>
          <w:rFonts w:ascii="Times New Roman" w:hAnsi="Times New Roman" w:cs="Times New Roman"/>
        </w:rPr>
      </w:pPr>
      <w:r w:rsidRPr="00211C3D">
        <w:rPr>
          <w:rFonts w:ascii="Times New Roman" w:hAnsi="Times New Roman" w:cs="Times New Roman"/>
        </w:rPr>
        <w:t xml:space="preserve">PROJECTS COMMITTEE </w:t>
      </w:r>
      <w:r w:rsidR="004E5859" w:rsidRPr="00211C3D">
        <w:rPr>
          <w:rFonts w:ascii="Times New Roman" w:hAnsi="Times New Roman" w:cs="Times New Roman"/>
        </w:rPr>
        <w:t>-</w:t>
      </w:r>
      <w:r w:rsidRPr="00211C3D">
        <w:rPr>
          <w:rFonts w:ascii="Times New Roman" w:hAnsi="Times New Roman" w:cs="Times New Roman"/>
        </w:rPr>
        <w:t xml:space="preserve"> </w:t>
      </w:r>
      <w:r w:rsidR="004A0027" w:rsidRPr="00211C3D">
        <w:rPr>
          <w:rFonts w:ascii="Times New Roman" w:hAnsi="Times New Roman" w:cs="Times New Roman"/>
        </w:rPr>
        <w:t xml:space="preserve">This committee will </w:t>
      </w:r>
      <w:r w:rsidR="00BC7A5E" w:rsidRPr="00211C3D">
        <w:rPr>
          <w:rFonts w:ascii="Times New Roman" w:hAnsi="Times New Roman" w:cs="Times New Roman"/>
        </w:rPr>
        <w:t>organize and conduct special projects</w:t>
      </w:r>
      <w:r w:rsidR="00796F3A" w:rsidRPr="00211C3D">
        <w:rPr>
          <w:rFonts w:ascii="Times New Roman" w:hAnsi="Times New Roman" w:cs="Times New Roman"/>
        </w:rPr>
        <w:t xml:space="preserve"> such as social activities and/or </w:t>
      </w:r>
      <w:r w:rsidR="00F146B4" w:rsidRPr="00211C3D">
        <w:rPr>
          <w:rFonts w:ascii="Times New Roman" w:hAnsi="Times New Roman" w:cs="Times New Roman"/>
        </w:rPr>
        <w:t>approved fund-raisers</w:t>
      </w:r>
      <w:r w:rsidR="00796F3A" w:rsidRPr="00211C3D">
        <w:rPr>
          <w:rFonts w:ascii="Times New Roman" w:hAnsi="Times New Roman" w:cs="Times New Roman"/>
        </w:rPr>
        <w:t xml:space="preserve"> (birthday cupcakes for students, campus cleanup, event concessions</w:t>
      </w:r>
      <w:r w:rsidR="00F146B4" w:rsidRPr="00211C3D">
        <w:rPr>
          <w:rFonts w:ascii="Times New Roman" w:hAnsi="Times New Roman" w:cs="Times New Roman"/>
        </w:rPr>
        <w:t>, etc.</w:t>
      </w:r>
      <w:r w:rsidR="00796F3A" w:rsidRPr="00211C3D">
        <w:rPr>
          <w:rFonts w:ascii="Times New Roman" w:hAnsi="Times New Roman" w:cs="Times New Roman"/>
        </w:rPr>
        <w:t>)</w:t>
      </w:r>
      <w:r w:rsidR="00BC7A5E" w:rsidRPr="00211C3D">
        <w:rPr>
          <w:rFonts w:ascii="Times New Roman" w:hAnsi="Times New Roman" w:cs="Times New Roman"/>
        </w:rPr>
        <w:t xml:space="preserve"> that advance the College and/or enrich the student experience while </w:t>
      </w:r>
      <w:r w:rsidR="00C155FC" w:rsidRPr="00211C3D">
        <w:rPr>
          <w:rFonts w:ascii="Times New Roman" w:hAnsi="Times New Roman" w:cs="Times New Roman"/>
        </w:rPr>
        <w:t>building parent affinity for the College.</w:t>
      </w:r>
    </w:p>
    <w:p w14:paraId="4BCEF4EB" w14:textId="4E090229" w:rsidR="00083212" w:rsidRPr="00211C3D" w:rsidRDefault="00083212" w:rsidP="00E63C44">
      <w:pPr>
        <w:pStyle w:val="ListParagraph"/>
        <w:widowControl w:val="0"/>
        <w:numPr>
          <w:ilvl w:val="0"/>
          <w:numId w:val="30"/>
        </w:numPr>
        <w:autoSpaceDE w:val="0"/>
        <w:autoSpaceDN w:val="0"/>
        <w:adjustRightInd w:val="0"/>
        <w:rPr>
          <w:rFonts w:ascii="Times New Roman" w:hAnsi="Times New Roman" w:cs="Times New Roman"/>
        </w:rPr>
      </w:pPr>
      <w:r w:rsidRPr="00211C3D">
        <w:rPr>
          <w:rFonts w:ascii="Times New Roman" w:hAnsi="Times New Roman" w:cs="Times New Roman"/>
        </w:rPr>
        <w:t xml:space="preserve">COMMUNICATION COMMITTEE </w:t>
      </w:r>
      <w:r w:rsidR="004E5859" w:rsidRPr="00211C3D">
        <w:rPr>
          <w:rFonts w:ascii="Times New Roman" w:hAnsi="Times New Roman" w:cs="Times New Roman"/>
        </w:rPr>
        <w:t>-</w:t>
      </w:r>
      <w:r w:rsidRPr="00211C3D">
        <w:rPr>
          <w:rFonts w:ascii="Times New Roman" w:hAnsi="Times New Roman" w:cs="Times New Roman"/>
        </w:rPr>
        <w:t xml:space="preserve"> </w:t>
      </w:r>
      <w:r w:rsidR="00844FD5" w:rsidRPr="00211C3D">
        <w:rPr>
          <w:rFonts w:ascii="Times New Roman" w:hAnsi="Times New Roman" w:cs="Times New Roman"/>
        </w:rPr>
        <w:t xml:space="preserve">This committee shall be responsible for </w:t>
      </w:r>
      <w:r w:rsidR="00844FD5" w:rsidRPr="00211C3D">
        <w:rPr>
          <w:rFonts w:ascii="Times New Roman" w:hAnsi="Times New Roman" w:cs="Times New Roman"/>
        </w:rPr>
        <w:lastRenderedPageBreak/>
        <w:t>identifying and organizing parent volunteers to develop and publish communications tool includi</w:t>
      </w:r>
      <w:r w:rsidR="00B1527E" w:rsidRPr="00211C3D">
        <w:rPr>
          <w:rFonts w:ascii="Times New Roman" w:hAnsi="Times New Roman" w:cs="Times New Roman"/>
        </w:rPr>
        <w:t>ng the Pomeroy Parent Handbook and Pomeroy</w:t>
      </w:r>
      <w:r w:rsidR="00844FD5" w:rsidRPr="00211C3D">
        <w:rPr>
          <w:rFonts w:ascii="Times New Roman" w:hAnsi="Times New Roman" w:cs="Times New Roman"/>
        </w:rPr>
        <w:t xml:space="preserve"> Parent Association Newsletter.  The committee will also work with the C</w:t>
      </w:r>
      <w:r w:rsidR="00B1527E" w:rsidRPr="00211C3D">
        <w:rPr>
          <w:rFonts w:ascii="Times New Roman" w:hAnsi="Times New Roman" w:cs="Times New Roman"/>
        </w:rPr>
        <w:t xml:space="preserve">ollege Communications Office on Pomeroy </w:t>
      </w:r>
      <w:r w:rsidR="00844FD5" w:rsidRPr="00211C3D">
        <w:rPr>
          <w:rFonts w:ascii="Times New Roman" w:hAnsi="Times New Roman" w:cs="Times New Roman"/>
        </w:rPr>
        <w:t xml:space="preserve">Parent Association web page enhancements and other communications projects designated by the </w:t>
      </w:r>
      <w:r w:rsidR="009C5460" w:rsidRPr="00211C3D">
        <w:rPr>
          <w:rFonts w:ascii="Times New Roman" w:hAnsi="Times New Roman" w:cs="Times New Roman"/>
        </w:rPr>
        <w:t>PPC</w:t>
      </w:r>
      <w:r w:rsidR="00844FD5" w:rsidRPr="00211C3D">
        <w:rPr>
          <w:rFonts w:ascii="Times New Roman" w:hAnsi="Times New Roman" w:cs="Times New Roman"/>
        </w:rPr>
        <w:t>.</w:t>
      </w:r>
    </w:p>
    <w:p w14:paraId="316C3BAB" w14:textId="77777777" w:rsidR="00211C3D" w:rsidRPr="00211C3D" w:rsidRDefault="00211C3D" w:rsidP="00211C3D">
      <w:pPr>
        <w:pStyle w:val="ListParagraph"/>
        <w:widowControl w:val="0"/>
        <w:autoSpaceDE w:val="0"/>
        <w:autoSpaceDN w:val="0"/>
        <w:adjustRightInd w:val="0"/>
        <w:rPr>
          <w:rFonts w:ascii="Times New Roman" w:hAnsi="Times New Roman" w:cs="Times New Roman"/>
        </w:rPr>
      </w:pPr>
    </w:p>
    <w:p w14:paraId="68FD3488" w14:textId="05A305F7" w:rsidR="00A91139" w:rsidRPr="00211C3D" w:rsidRDefault="00A91139" w:rsidP="00A91139">
      <w:pPr>
        <w:widowControl w:val="0"/>
        <w:autoSpaceDE w:val="0"/>
        <w:autoSpaceDN w:val="0"/>
        <w:adjustRightInd w:val="0"/>
        <w:rPr>
          <w:rFonts w:ascii="Times New Roman" w:hAnsi="Times New Roman" w:cs="Times New Roman"/>
        </w:rPr>
      </w:pPr>
      <w:r w:rsidRPr="00211C3D">
        <w:rPr>
          <w:rFonts w:ascii="Times New Roman" w:hAnsi="Times New Roman" w:cs="Times New Roman"/>
        </w:rPr>
        <w:t>All Members at Large of the PPC shall be members of at least one of the PPC Standing Committees.  Additionally, membership on Standing Committees should be recruited from the General Membership of the entire PPA.</w:t>
      </w:r>
    </w:p>
    <w:p w14:paraId="3AF878FC" w14:textId="77777777" w:rsidR="005D328B" w:rsidRPr="00211C3D" w:rsidRDefault="005D328B" w:rsidP="00A373E3">
      <w:pPr>
        <w:widowControl w:val="0"/>
        <w:autoSpaceDE w:val="0"/>
        <w:autoSpaceDN w:val="0"/>
        <w:adjustRightInd w:val="0"/>
        <w:rPr>
          <w:rFonts w:ascii="Times New Roman" w:hAnsi="Times New Roman" w:cs="Times New Roman"/>
        </w:rPr>
      </w:pPr>
    </w:p>
    <w:p w14:paraId="05755EE9" w14:textId="50F95165" w:rsidR="004143D3" w:rsidRPr="00211C3D" w:rsidRDefault="004143D3" w:rsidP="00A373E3">
      <w:pPr>
        <w:widowControl w:val="0"/>
        <w:autoSpaceDE w:val="0"/>
        <w:autoSpaceDN w:val="0"/>
        <w:adjustRightInd w:val="0"/>
        <w:rPr>
          <w:rFonts w:ascii="Times New Roman" w:hAnsi="Times New Roman" w:cs="Times New Roman"/>
          <w:b/>
        </w:rPr>
      </w:pPr>
      <w:r w:rsidRPr="00211C3D">
        <w:rPr>
          <w:rFonts w:ascii="Times New Roman" w:hAnsi="Times New Roman" w:cs="Times New Roman"/>
          <w:b/>
        </w:rPr>
        <w:t>ARTICL</w:t>
      </w:r>
      <w:r w:rsidR="00F11148" w:rsidRPr="00211C3D">
        <w:rPr>
          <w:rFonts w:ascii="Times New Roman" w:hAnsi="Times New Roman" w:cs="Times New Roman"/>
          <w:b/>
        </w:rPr>
        <w:t>E V</w:t>
      </w:r>
      <w:r w:rsidRPr="00211C3D">
        <w:rPr>
          <w:rFonts w:ascii="Times New Roman" w:hAnsi="Times New Roman" w:cs="Times New Roman"/>
          <w:b/>
        </w:rPr>
        <w:t xml:space="preserve">: </w:t>
      </w:r>
      <w:r w:rsidR="00F11148" w:rsidRPr="00211C3D">
        <w:rPr>
          <w:rFonts w:ascii="Times New Roman" w:hAnsi="Times New Roman" w:cs="Times New Roman"/>
          <w:b/>
        </w:rPr>
        <w:t xml:space="preserve"> </w:t>
      </w:r>
      <w:r w:rsidRPr="00211C3D">
        <w:rPr>
          <w:rFonts w:ascii="Times New Roman" w:hAnsi="Times New Roman" w:cs="Times New Roman"/>
          <w:b/>
        </w:rPr>
        <w:t xml:space="preserve">Amendments </w:t>
      </w:r>
    </w:p>
    <w:p w14:paraId="07B45F92" w14:textId="77777777" w:rsidR="00F11148" w:rsidRPr="00211C3D" w:rsidRDefault="00F11148" w:rsidP="00A373E3">
      <w:pPr>
        <w:widowControl w:val="0"/>
        <w:autoSpaceDE w:val="0"/>
        <w:autoSpaceDN w:val="0"/>
        <w:adjustRightInd w:val="0"/>
        <w:rPr>
          <w:rFonts w:ascii="Times New Roman" w:hAnsi="Times New Roman" w:cs="Times New Roman"/>
          <w:b/>
        </w:rPr>
      </w:pPr>
    </w:p>
    <w:p w14:paraId="02C6B86F" w14:textId="5877A768" w:rsidR="004143D3" w:rsidRPr="00211C3D" w:rsidRDefault="004143D3" w:rsidP="00A373E3">
      <w:pPr>
        <w:widowControl w:val="0"/>
        <w:autoSpaceDE w:val="0"/>
        <w:autoSpaceDN w:val="0"/>
        <w:adjustRightInd w:val="0"/>
        <w:rPr>
          <w:rFonts w:ascii="Times New Roman" w:hAnsi="Times New Roman" w:cs="Times New Roman"/>
        </w:rPr>
      </w:pPr>
      <w:r w:rsidRPr="00211C3D">
        <w:rPr>
          <w:rFonts w:ascii="Times New Roman" w:hAnsi="Times New Roman" w:cs="Times New Roman"/>
        </w:rPr>
        <w:t xml:space="preserve">The </w:t>
      </w:r>
      <w:r w:rsidR="003C6D3B" w:rsidRPr="00211C3D">
        <w:rPr>
          <w:rFonts w:ascii="Times New Roman" w:hAnsi="Times New Roman" w:cs="Times New Roman"/>
        </w:rPr>
        <w:t>PPA</w:t>
      </w:r>
      <w:r w:rsidRPr="00211C3D">
        <w:rPr>
          <w:rFonts w:ascii="Times New Roman" w:hAnsi="Times New Roman" w:cs="Times New Roman"/>
        </w:rPr>
        <w:t xml:space="preserve"> by-laws will be reviewed </w:t>
      </w:r>
      <w:r w:rsidR="00F11148" w:rsidRPr="00211C3D">
        <w:rPr>
          <w:rFonts w:ascii="Times New Roman" w:hAnsi="Times New Roman" w:cs="Times New Roman"/>
        </w:rPr>
        <w:t>every three years</w:t>
      </w:r>
      <w:r w:rsidRPr="00211C3D">
        <w:rPr>
          <w:rFonts w:ascii="Times New Roman" w:hAnsi="Times New Roman" w:cs="Times New Roman"/>
        </w:rPr>
        <w:t xml:space="preserve"> by the </w:t>
      </w:r>
      <w:r w:rsidR="009C5460" w:rsidRPr="00211C3D">
        <w:rPr>
          <w:rFonts w:ascii="Times New Roman" w:hAnsi="Times New Roman" w:cs="Times New Roman"/>
        </w:rPr>
        <w:t>PPC</w:t>
      </w:r>
      <w:r w:rsidRPr="00211C3D">
        <w:rPr>
          <w:rFonts w:ascii="Times New Roman" w:hAnsi="Times New Roman" w:cs="Times New Roman"/>
        </w:rPr>
        <w:t xml:space="preserve"> and the </w:t>
      </w:r>
      <w:r w:rsidR="004E5859" w:rsidRPr="00211C3D">
        <w:rPr>
          <w:rFonts w:ascii="Times New Roman" w:hAnsi="Times New Roman" w:cs="Times New Roman"/>
        </w:rPr>
        <w:t>appointed college liaison</w:t>
      </w:r>
      <w:r w:rsidRPr="00211C3D">
        <w:rPr>
          <w:rFonts w:ascii="Times New Roman" w:hAnsi="Times New Roman" w:cs="Times New Roman"/>
        </w:rPr>
        <w:t xml:space="preserve">. </w:t>
      </w:r>
      <w:r w:rsidR="004E5859" w:rsidRPr="00211C3D">
        <w:rPr>
          <w:rFonts w:ascii="Times New Roman" w:hAnsi="Times New Roman" w:cs="Times New Roman"/>
        </w:rPr>
        <w:t>The College</w:t>
      </w:r>
      <w:r w:rsidRPr="00211C3D">
        <w:rPr>
          <w:rFonts w:ascii="Times New Roman" w:hAnsi="Times New Roman" w:cs="Times New Roman"/>
        </w:rPr>
        <w:t xml:space="preserve"> holds the right to amend the by-laws as necessary. </w:t>
      </w:r>
    </w:p>
    <w:p w14:paraId="69461CBB" w14:textId="77777777" w:rsidR="005D328B" w:rsidRPr="00211C3D" w:rsidRDefault="005D328B" w:rsidP="00A373E3">
      <w:pPr>
        <w:widowControl w:val="0"/>
        <w:autoSpaceDE w:val="0"/>
        <w:autoSpaceDN w:val="0"/>
        <w:adjustRightInd w:val="0"/>
        <w:rPr>
          <w:rFonts w:ascii="Times New Roman" w:hAnsi="Times New Roman" w:cs="Times New Roman"/>
        </w:rPr>
      </w:pPr>
    </w:p>
    <w:p w14:paraId="111B34B5" w14:textId="77777777" w:rsidR="00F11148" w:rsidRPr="00211C3D" w:rsidRDefault="00F11148" w:rsidP="00A373E3">
      <w:pPr>
        <w:widowControl w:val="0"/>
        <w:autoSpaceDE w:val="0"/>
        <w:autoSpaceDN w:val="0"/>
        <w:adjustRightInd w:val="0"/>
        <w:rPr>
          <w:rFonts w:ascii="Times New Roman" w:hAnsi="Times New Roman" w:cs="Times New Roman"/>
        </w:rPr>
      </w:pPr>
    </w:p>
    <w:p w14:paraId="4A930AA8" w14:textId="77777777" w:rsidR="00602579" w:rsidRPr="00211C3D" w:rsidRDefault="00602579" w:rsidP="00A373E3">
      <w:pPr>
        <w:rPr>
          <w:rFonts w:ascii="Times New Roman" w:hAnsi="Times New Roman" w:cs="Times New Roman"/>
        </w:rPr>
      </w:pPr>
    </w:p>
    <w:p w14:paraId="3079F14C" w14:textId="22DD10EE" w:rsidR="00F11148" w:rsidRPr="00211C3D" w:rsidRDefault="00211C3D" w:rsidP="00211C3D">
      <w:pPr>
        <w:jc w:val="right"/>
        <w:rPr>
          <w:rFonts w:ascii="Times New Roman" w:hAnsi="Times New Roman" w:cs="Times New Roman"/>
          <w:i/>
        </w:rPr>
      </w:pPr>
      <w:r w:rsidRPr="00211C3D">
        <w:rPr>
          <w:rFonts w:ascii="Times New Roman" w:hAnsi="Times New Roman" w:cs="Times New Roman"/>
          <w:i/>
        </w:rPr>
        <w:t xml:space="preserve">Bylaws adopted July 2017. </w:t>
      </w:r>
    </w:p>
    <w:p w14:paraId="569FD73F" w14:textId="77777777" w:rsidR="00B1527E" w:rsidRPr="00211C3D" w:rsidRDefault="00B1527E" w:rsidP="00A373E3">
      <w:pPr>
        <w:rPr>
          <w:rFonts w:ascii="Times New Roman" w:hAnsi="Times New Roman" w:cs="Times New Roman"/>
        </w:rPr>
      </w:pPr>
    </w:p>
    <w:p w14:paraId="303EB952" w14:textId="36AD561D" w:rsidR="00B1527E" w:rsidRPr="00211C3D" w:rsidRDefault="00B1527E" w:rsidP="00A373E3">
      <w:pPr>
        <w:rPr>
          <w:rFonts w:ascii="Times New Roman" w:hAnsi="Times New Roman" w:cs="Times New Roman"/>
        </w:rPr>
      </w:pPr>
    </w:p>
    <w:sectPr w:rsidR="00B1527E" w:rsidRPr="00211C3D" w:rsidSect="007A178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A43B4" w14:textId="77777777" w:rsidR="00C30408" w:rsidRDefault="00C30408" w:rsidP="00B848AC">
      <w:r>
        <w:separator/>
      </w:r>
    </w:p>
  </w:endnote>
  <w:endnote w:type="continuationSeparator" w:id="0">
    <w:p w14:paraId="6B8FA7BE" w14:textId="77777777" w:rsidR="00C30408" w:rsidRDefault="00C30408" w:rsidP="00B84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FB151" w14:textId="77777777" w:rsidR="00E873EC" w:rsidRDefault="00E873EC" w:rsidP="005934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2A208D" w14:textId="77777777" w:rsidR="00E873EC" w:rsidRDefault="00E873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8CF22" w14:textId="4162E779" w:rsidR="00E873EC" w:rsidRDefault="00E873EC" w:rsidP="005934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1C3D">
      <w:rPr>
        <w:rStyle w:val="PageNumber"/>
        <w:noProof/>
      </w:rPr>
      <w:t>1</w:t>
    </w:r>
    <w:r>
      <w:rPr>
        <w:rStyle w:val="PageNumber"/>
      </w:rPr>
      <w:fldChar w:fldCharType="end"/>
    </w:r>
  </w:p>
  <w:p w14:paraId="3D50F5F7" w14:textId="77777777" w:rsidR="00E873EC" w:rsidRDefault="00E873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06504" w14:textId="77777777" w:rsidR="002C6B8C" w:rsidRDefault="002C6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71426" w14:textId="77777777" w:rsidR="00C30408" w:rsidRDefault="00C30408" w:rsidP="00B848AC">
      <w:r>
        <w:separator/>
      </w:r>
    </w:p>
  </w:footnote>
  <w:footnote w:type="continuationSeparator" w:id="0">
    <w:p w14:paraId="0EB9DECD" w14:textId="77777777" w:rsidR="00C30408" w:rsidRDefault="00C30408" w:rsidP="00B84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47979" w14:textId="0F41884C" w:rsidR="002C6B8C" w:rsidRDefault="00C30408">
    <w:pPr>
      <w:pStyle w:val="Header"/>
    </w:pPr>
    <w:r>
      <w:rPr>
        <w:noProof/>
      </w:rPr>
      <w:pict w14:anchorId="54DBCC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B188E" w14:textId="290EF395" w:rsidR="002C6B8C" w:rsidRDefault="00C30408">
    <w:pPr>
      <w:pStyle w:val="Header"/>
    </w:pPr>
    <w:r>
      <w:rPr>
        <w:noProof/>
      </w:rPr>
      <w:pict w14:anchorId="1DFA5E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0CC73" w14:textId="1C007D72" w:rsidR="002C6B8C" w:rsidRDefault="00C30408">
    <w:pPr>
      <w:pStyle w:val="Header"/>
    </w:pPr>
    <w:r>
      <w:rPr>
        <w:noProof/>
      </w:rPr>
      <w:pict w14:anchorId="72AE18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B33801F4"/>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3DE0DEF"/>
    <w:multiLevelType w:val="hybridMultilevel"/>
    <w:tmpl w:val="81D668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FE13B9"/>
    <w:multiLevelType w:val="hybridMultilevel"/>
    <w:tmpl w:val="C6CC34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A55161"/>
    <w:multiLevelType w:val="hybridMultilevel"/>
    <w:tmpl w:val="1D58100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1C5B75"/>
    <w:multiLevelType w:val="hybridMultilevel"/>
    <w:tmpl w:val="D2E88E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B56B0B"/>
    <w:multiLevelType w:val="hybridMultilevel"/>
    <w:tmpl w:val="917CAD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B6061"/>
    <w:multiLevelType w:val="hybridMultilevel"/>
    <w:tmpl w:val="3B6852CC"/>
    <w:lvl w:ilvl="0" w:tplc="9DDEF8CC">
      <w:start w:val="1"/>
      <w:numFmt w:val="decimal"/>
      <w:lvlText w:val="%1."/>
      <w:lvlJc w:val="left"/>
      <w:pPr>
        <w:ind w:left="720" w:hanging="360"/>
      </w:pPr>
      <w:rPr>
        <w:rFonts w:cs="Calibri" w:hint="default"/>
      </w:rPr>
    </w:lvl>
    <w:lvl w:ilvl="1" w:tplc="DF80B29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A6A80"/>
    <w:multiLevelType w:val="hybridMultilevel"/>
    <w:tmpl w:val="E8BE62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E5278A"/>
    <w:multiLevelType w:val="hybridMultilevel"/>
    <w:tmpl w:val="427296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153FA4"/>
    <w:multiLevelType w:val="hybridMultilevel"/>
    <w:tmpl w:val="525E5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0950CA"/>
    <w:multiLevelType w:val="hybridMultilevel"/>
    <w:tmpl w:val="35CACF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DE6014"/>
    <w:multiLevelType w:val="hybridMultilevel"/>
    <w:tmpl w:val="6CF694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31"/>
  </w:num>
  <w:num w:numId="23">
    <w:abstractNumId w:val="26"/>
  </w:num>
  <w:num w:numId="24">
    <w:abstractNumId w:val="24"/>
  </w:num>
  <w:num w:numId="25">
    <w:abstractNumId w:val="28"/>
  </w:num>
  <w:num w:numId="26">
    <w:abstractNumId w:val="29"/>
  </w:num>
  <w:num w:numId="27">
    <w:abstractNumId w:val="25"/>
  </w:num>
  <w:num w:numId="28">
    <w:abstractNumId w:val="27"/>
  </w:num>
  <w:num w:numId="29">
    <w:abstractNumId w:val="21"/>
  </w:num>
  <w:num w:numId="30">
    <w:abstractNumId w:val="22"/>
  </w:num>
  <w:num w:numId="31">
    <w:abstractNumId w:val="3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3D3"/>
    <w:rsid w:val="00083212"/>
    <w:rsid w:val="000B7E19"/>
    <w:rsid w:val="000E30DF"/>
    <w:rsid w:val="00120770"/>
    <w:rsid w:val="00121705"/>
    <w:rsid w:val="00173FD7"/>
    <w:rsid w:val="001C1061"/>
    <w:rsid w:val="001F01BB"/>
    <w:rsid w:val="00211C3D"/>
    <w:rsid w:val="00284996"/>
    <w:rsid w:val="002A7154"/>
    <w:rsid w:val="002C2EDF"/>
    <w:rsid w:val="002C6B8C"/>
    <w:rsid w:val="00335F2C"/>
    <w:rsid w:val="00355987"/>
    <w:rsid w:val="003C6D3B"/>
    <w:rsid w:val="004143D3"/>
    <w:rsid w:val="00431335"/>
    <w:rsid w:val="004A0027"/>
    <w:rsid w:val="004B0D47"/>
    <w:rsid w:val="004E5859"/>
    <w:rsid w:val="005248C0"/>
    <w:rsid w:val="00544E2E"/>
    <w:rsid w:val="00593465"/>
    <w:rsid w:val="005D1FE7"/>
    <w:rsid w:val="005D328B"/>
    <w:rsid w:val="00602579"/>
    <w:rsid w:val="00682F16"/>
    <w:rsid w:val="00732F23"/>
    <w:rsid w:val="00737955"/>
    <w:rsid w:val="00796F3A"/>
    <w:rsid w:val="007A1785"/>
    <w:rsid w:val="007E168D"/>
    <w:rsid w:val="00844FD5"/>
    <w:rsid w:val="00852745"/>
    <w:rsid w:val="009C5460"/>
    <w:rsid w:val="00A373E3"/>
    <w:rsid w:val="00A91139"/>
    <w:rsid w:val="00B11B3B"/>
    <w:rsid w:val="00B11E8A"/>
    <w:rsid w:val="00B1527E"/>
    <w:rsid w:val="00B6460C"/>
    <w:rsid w:val="00B70860"/>
    <w:rsid w:val="00B848AC"/>
    <w:rsid w:val="00BB011D"/>
    <w:rsid w:val="00BC7A5E"/>
    <w:rsid w:val="00BF1F74"/>
    <w:rsid w:val="00C155FC"/>
    <w:rsid w:val="00C30408"/>
    <w:rsid w:val="00CF7791"/>
    <w:rsid w:val="00D31551"/>
    <w:rsid w:val="00D56B83"/>
    <w:rsid w:val="00D63502"/>
    <w:rsid w:val="00DC090E"/>
    <w:rsid w:val="00E63C44"/>
    <w:rsid w:val="00E873EC"/>
    <w:rsid w:val="00EA4697"/>
    <w:rsid w:val="00F06BBE"/>
    <w:rsid w:val="00F11148"/>
    <w:rsid w:val="00F146B4"/>
    <w:rsid w:val="00F942D1"/>
    <w:rsid w:val="00FB20C9"/>
    <w:rsid w:val="00FC2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644DAC1"/>
  <w14:defaultImageDpi w14:val="300"/>
  <w15:docId w15:val="{EB1DCE09-770B-472B-8710-683C42EF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3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43D3"/>
    <w:rPr>
      <w:rFonts w:ascii="Lucida Grande" w:hAnsi="Lucida Grande" w:cs="Lucida Grande"/>
      <w:sz w:val="18"/>
      <w:szCs w:val="18"/>
    </w:rPr>
  </w:style>
  <w:style w:type="paragraph" w:styleId="ListParagraph">
    <w:name w:val="List Paragraph"/>
    <w:basedOn w:val="Normal"/>
    <w:uiPriority w:val="34"/>
    <w:qFormat/>
    <w:rsid w:val="00A373E3"/>
    <w:pPr>
      <w:ind w:left="720"/>
      <w:contextualSpacing/>
    </w:pPr>
  </w:style>
  <w:style w:type="paragraph" w:styleId="Footer">
    <w:name w:val="footer"/>
    <w:basedOn w:val="Normal"/>
    <w:link w:val="FooterChar"/>
    <w:uiPriority w:val="99"/>
    <w:unhideWhenUsed/>
    <w:rsid w:val="00B848AC"/>
    <w:pPr>
      <w:tabs>
        <w:tab w:val="center" w:pos="4320"/>
        <w:tab w:val="right" w:pos="8640"/>
      </w:tabs>
    </w:pPr>
  </w:style>
  <w:style w:type="character" w:customStyle="1" w:styleId="FooterChar">
    <w:name w:val="Footer Char"/>
    <w:basedOn w:val="DefaultParagraphFont"/>
    <w:link w:val="Footer"/>
    <w:uiPriority w:val="99"/>
    <w:rsid w:val="00B848AC"/>
  </w:style>
  <w:style w:type="character" w:styleId="PageNumber">
    <w:name w:val="page number"/>
    <w:basedOn w:val="DefaultParagraphFont"/>
    <w:uiPriority w:val="99"/>
    <w:semiHidden/>
    <w:unhideWhenUsed/>
    <w:rsid w:val="00B848AC"/>
  </w:style>
  <w:style w:type="paragraph" w:styleId="Header">
    <w:name w:val="header"/>
    <w:basedOn w:val="Normal"/>
    <w:link w:val="HeaderChar"/>
    <w:uiPriority w:val="99"/>
    <w:unhideWhenUsed/>
    <w:rsid w:val="002C6B8C"/>
    <w:pPr>
      <w:tabs>
        <w:tab w:val="center" w:pos="4320"/>
        <w:tab w:val="right" w:pos="8640"/>
      </w:tabs>
    </w:pPr>
  </w:style>
  <w:style w:type="character" w:customStyle="1" w:styleId="HeaderChar">
    <w:name w:val="Header Char"/>
    <w:basedOn w:val="DefaultParagraphFont"/>
    <w:link w:val="Header"/>
    <w:uiPriority w:val="99"/>
    <w:rsid w:val="002C6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Payonk</dc:creator>
  <cp:keywords/>
  <dc:description/>
  <cp:lastModifiedBy>Karen Dyer</cp:lastModifiedBy>
  <cp:revision>3</cp:revision>
  <cp:lastPrinted>2016-07-17T16:45:00Z</cp:lastPrinted>
  <dcterms:created xsi:type="dcterms:W3CDTF">2017-11-06T14:17:00Z</dcterms:created>
  <dcterms:modified xsi:type="dcterms:W3CDTF">2017-11-06T14:17:00Z</dcterms:modified>
</cp:coreProperties>
</file>